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CB9312" w14:textId="77777777" w:rsidR="0037008F" w:rsidRDefault="0037008F" w:rsidP="0037008F">
      <w:pPr>
        <w:pStyle w:val="BasicParagraph"/>
        <w:rPr>
          <w:rFonts w:ascii="Century Gothic" w:hAnsi="Century Gothic" w:cs="Impact"/>
          <w:b/>
          <w:color w:val="A40065"/>
          <w:lang w:val="nl-NL"/>
        </w:rPr>
      </w:pPr>
      <w:proofErr w:type="spellStart"/>
      <w:r>
        <w:rPr>
          <w:rFonts w:ascii="Century Gothic" w:hAnsi="Century Gothic" w:cs="Impact"/>
          <w:b/>
          <w:color w:val="A40065"/>
          <w:sz w:val="28"/>
          <w:szCs w:val="28"/>
        </w:rPr>
        <w:t>Meldingsformulier</w:t>
      </w:r>
      <w:proofErr w:type="spellEnd"/>
      <w:r>
        <w:rPr>
          <w:rFonts w:ascii="Century Gothic" w:hAnsi="Century Gothic" w:cs="Impact"/>
          <w:b/>
          <w:color w:val="A40065"/>
          <w:sz w:val="28"/>
          <w:szCs w:val="28"/>
        </w:rPr>
        <w:t xml:space="preserve"> </w:t>
      </w:r>
      <w:proofErr w:type="spellStart"/>
      <w:r>
        <w:rPr>
          <w:rFonts w:ascii="Century Gothic" w:hAnsi="Century Gothic" w:cs="Impact"/>
          <w:b/>
          <w:color w:val="A40065"/>
          <w:sz w:val="28"/>
          <w:szCs w:val="28"/>
        </w:rPr>
        <w:t>Cliënten</w:t>
      </w:r>
      <w:proofErr w:type="spellEnd"/>
      <w:r>
        <w:rPr>
          <w:rFonts w:ascii="Century Gothic" w:hAnsi="Century Gothic" w:cs="Impact"/>
          <w:b/>
          <w:color w:val="A40065"/>
          <w:sz w:val="28"/>
          <w:szCs w:val="28"/>
        </w:rPr>
        <w:t xml:space="preserve"> </w:t>
      </w:r>
    </w:p>
    <w:p w14:paraId="12D618C5" w14:textId="77777777" w:rsidR="0037008F" w:rsidRDefault="0037008F" w:rsidP="0037008F">
      <w:pPr>
        <w:pStyle w:val="BasicParagraph"/>
        <w:jc w:val="both"/>
        <w:rPr>
          <w:rFonts w:ascii="Century Gothic" w:hAnsi="Century Gothic" w:cs="Arial"/>
          <w:color w:val="auto"/>
          <w:sz w:val="18"/>
          <w:szCs w:val="16"/>
          <w:lang w:val="nl-NL"/>
        </w:rPr>
      </w:pPr>
    </w:p>
    <w:p w14:paraId="3A810187" w14:textId="098F19D0" w:rsidR="0037008F" w:rsidRDefault="0037008F" w:rsidP="0037008F">
      <w:pPr>
        <w:pStyle w:val="BasicParagraph"/>
        <w:jc w:val="both"/>
        <w:rPr>
          <w:rFonts w:ascii="Century Gothic" w:hAnsi="Century Gothic" w:cs="Arial"/>
          <w:color w:val="auto"/>
          <w:sz w:val="18"/>
          <w:szCs w:val="16"/>
          <w:lang w:val="nl-NL"/>
        </w:rPr>
      </w:pPr>
      <w:r>
        <w:rPr>
          <w:rFonts w:ascii="Century Gothic" w:hAnsi="Century Gothic" w:cs="Arial"/>
          <w:color w:val="auto"/>
          <w:sz w:val="18"/>
          <w:szCs w:val="16"/>
          <w:lang w:val="nl-NL"/>
        </w:rPr>
        <w:t>Middels dit formulier kunt u uw klacht/afwijking/verbeterpunt kenbaar maken (melden). Gelieve de verplichte velden zo zorgvuldig mogelijk in te vullen. U kunt het ingevulde formulier retourner</w:t>
      </w:r>
      <w:r w:rsidR="00A5221D">
        <w:rPr>
          <w:rFonts w:ascii="Century Gothic" w:hAnsi="Century Gothic" w:cs="Arial"/>
          <w:color w:val="auto"/>
          <w:sz w:val="18"/>
          <w:szCs w:val="16"/>
          <w:lang w:val="nl-NL"/>
        </w:rPr>
        <w:t>en via info@pvpdeurne</w:t>
      </w:r>
      <w:r>
        <w:rPr>
          <w:rFonts w:ascii="Century Gothic" w:hAnsi="Century Gothic" w:cs="Arial"/>
          <w:color w:val="auto"/>
          <w:sz w:val="18"/>
          <w:szCs w:val="16"/>
          <w:lang w:val="nl-NL"/>
        </w:rPr>
        <w:t>.nl</w:t>
      </w:r>
      <w:r w:rsidR="00DE3FB2">
        <w:rPr>
          <w:rFonts w:ascii="Century Gothic" w:hAnsi="Century Gothic" w:cs="Arial"/>
          <w:color w:val="auto"/>
          <w:sz w:val="18"/>
          <w:szCs w:val="16"/>
          <w:lang w:val="nl-NL"/>
        </w:rPr>
        <w:t xml:space="preserve"> of afgeven bij de administratie</w:t>
      </w:r>
      <w:r>
        <w:rPr>
          <w:rFonts w:ascii="Century Gothic" w:hAnsi="Century Gothic" w:cs="Arial"/>
          <w:color w:val="auto"/>
          <w:sz w:val="18"/>
          <w:szCs w:val="16"/>
          <w:lang w:val="nl-NL"/>
        </w:rPr>
        <w:t xml:space="preserve"> van de praktijk. </w:t>
      </w:r>
    </w:p>
    <w:p w14:paraId="02246838" w14:textId="77777777" w:rsidR="0037008F" w:rsidRDefault="0037008F" w:rsidP="0037008F">
      <w:pPr>
        <w:pStyle w:val="BasicParagraph"/>
        <w:jc w:val="both"/>
        <w:rPr>
          <w:rFonts w:ascii="Century Gothic" w:hAnsi="Century Gothic" w:cs="Arial"/>
          <w:color w:val="auto"/>
          <w:sz w:val="18"/>
          <w:szCs w:val="16"/>
          <w:lang w:val="nl-NL"/>
        </w:rPr>
      </w:pPr>
    </w:p>
    <w:p w14:paraId="49BEED75" w14:textId="356BE6C2" w:rsidR="0037008F" w:rsidRDefault="0037008F" w:rsidP="0037008F">
      <w:pPr>
        <w:pStyle w:val="BasicParagraph"/>
        <w:jc w:val="both"/>
        <w:rPr>
          <w:rFonts w:ascii="Century Gothic" w:hAnsi="Century Gothic" w:cs="Arial"/>
          <w:color w:val="auto"/>
          <w:sz w:val="18"/>
          <w:szCs w:val="16"/>
          <w:lang w:val="nl-NL"/>
        </w:rPr>
      </w:pPr>
      <w:r>
        <w:rPr>
          <w:rFonts w:ascii="Century Gothic" w:hAnsi="Century Gothic" w:cs="Arial"/>
          <w:color w:val="auto"/>
          <w:sz w:val="18"/>
          <w:szCs w:val="16"/>
          <w:lang w:val="nl-NL"/>
        </w:rPr>
        <w:t>Uw melding wordt altijd serieus genomen! Na het indienen van uw melding, wordt de melding doorverwezen naa</w:t>
      </w:r>
      <w:r w:rsidR="00990AEC">
        <w:rPr>
          <w:rFonts w:ascii="Century Gothic" w:hAnsi="Century Gothic" w:cs="Arial"/>
          <w:color w:val="auto"/>
          <w:sz w:val="18"/>
          <w:szCs w:val="16"/>
          <w:lang w:val="nl-NL"/>
        </w:rPr>
        <w:t>r de betreffende be</w:t>
      </w:r>
      <w:r>
        <w:rPr>
          <w:rFonts w:ascii="Century Gothic" w:hAnsi="Century Gothic" w:cs="Arial"/>
          <w:color w:val="auto"/>
          <w:sz w:val="18"/>
          <w:szCs w:val="16"/>
          <w:lang w:val="nl-NL"/>
        </w:rPr>
        <w:t>handelaar. Wanneer u uw melding heeft neergelegd bij de vertrouwenspersoon, wordt de m</w:t>
      </w:r>
      <w:r w:rsidR="00990AEC">
        <w:rPr>
          <w:rFonts w:ascii="Century Gothic" w:hAnsi="Century Gothic" w:cs="Arial"/>
          <w:color w:val="auto"/>
          <w:sz w:val="18"/>
          <w:szCs w:val="16"/>
          <w:lang w:val="nl-NL"/>
        </w:rPr>
        <w:t>elding niet doorgezet naar de be</w:t>
      </w:r>
      <w:r>
        <w:rPr>
          <w:rFonts w:ascii="Century Gothic" w:hAnsi="Century Gothic" w:cs="Arial"/>
          <w:color w:val="auto"/>
          <w:sz w:val="18"/>
          <w:szCs w:val="16"/>
          <w:lang w:val="nl-NL"/>
        </w:rPr>
        <w:t xml:space="preserve">handelaar, maar handelt de vertrouwenspersoon de melding af. </w:t>
      </w:r>
    </w:p>
    <w:p w14:paraId="3CA8756D" w14:textId="77777777" w:rsidR="0037008F" w:rsidRDefault="0037008F" w:rsidP="0037008F">
      <w:pPr>
        <w:pStyle w:val="BasicParagraph"/>
        <w:jc w:val="both"/>
        <w:rPr>
          <w:rFonts w:ascii="Century Gothic" w:hAnsi="Century Gothic" w:cs="Arial"/>
          <w:color w:val="auto"/>
          <w:sz w:val="18"/>
          <w:szCs w:val="16"/>
          <w:lang w:val="nl-NL"/>
        </w:rPr>
      </w:pPr>
    </w:p>
    <w:p w14:paraId="25ADB1DD" w14:textId="77777777" w:rsidR="0037008F" w:rsidRDefault="0037008F" w:rsidP="0037008F">
      <w:pPr>
        <w:pStyle w:val="BasicParagraph"/>
        <w:jc w:val="both"/>
        <w:rPr>
          <w:rFonts w:ascii="Century Gothic" w:hAnsi="Century Gothic" w:cs="CenturyGothic-Bold"/>
          <w:b/>
          <w:bCs/>
          <w:caps/>
          <w:color w:val="53002E"/>
          <w:sz w:val="28"/>
          <w:lang w:val="nl-NL"/>
        </w:rPr>
      </w:pPr>
      <w:r>
        <w:rPr>
          <w:rFonts w:ascii="Century Gothic" w:hAnsi="Century Gothic" w:cs="Arial"/>
          <w:color w:val="auto"/>
          <w:sz w:val="18"/>
          <w:szCs w:val="16"/>
          <w:lang w:val="nl-NL"/>
        </w:rPr>
        <w:t xml:space="preserve">Indien u dit wenst, wordt de afhandeling van uw melding naar u teruggekoppeld. Dit kunt u hier beneden aangeven. </w:t>
      </w:r>
    </w:p>
    <w:p w14:paraId="138D27E8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57"/>
        <w:gridCol w:w="1172"/>
        <w:gridCol w:w="586"/>
        <w:gridCol w:w="1758"/>
        <w:gridCol w:w="586"/>
        <w:gridCol w:w="1172"/>
        <w:gridCol w:w="1773"/>
      </w:tblGrid>
      <w:tr w:rsidR="0037008F" w14:paraId="2F6321A4" w14:textId="77777777" w:rsidTr="0037008F">
        <w:trPr>
          <w:tblHeader/>
        </w:trPr>
        <w:tc>
          <w:tcPr>
            <w:tcW w:w="10505" w:type="dxa"/>
            <w:gridSpan w:val="8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3007B"/>
            <w:hideMark/>
          </w:tcPr>
          <w:p w14:paraId="2940A0BC" w14:textId="77777777" w:rsidR="0037008F" w:rsidRDefault="0037008F" w:rsidP="0037008F">
            <w:pPr>
              <w:pStyle w:val="Kop4"/>
              <w:numPr>
                <w:ilvl w:val="3"/>
                <w:numId w:val="5"/>
              </w:numPr>
              <w:rPr>
                <w:lang w:val="nl-NL"/>
              </w:rPr>
            </w:pPr>
            <w:r>
              <w:rPr>
                <w:rFonts w:ascii="Century Gothic" w:eastAsia="Cambria" w:hAnsi="Century Gothic" w:cs="CenturyGothic-Bold"/>
                <w:caps/>
                <w:color w:val="FFFFFF"/>
                <w:sz w:val="20"/>
                <w:szCs w:val="20"/>
              </w:rPr>
              <w:t xml:space="preserve">gegevens cliënt </w:t>
            </w:r>
          </w:p>
        </w:tc>
      </w:tr>
      <w:tr w:rsidR="0037008F" w14:paraId="05DE861F" w14:textId="77777777" w:rsidTr="0037008F">
        <w:trPr>
          <w:trHeight w:val="339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090E6626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Datum:</w:t>
            </w:r>
          </w:p>
        </w:tc>
        <w:bookmarkStart w:id="0" w:name="Tekst1"/>
        <w:tc>
          <w:tcPr>
            <w:tcW w:w="8804" w:type="dxa"/>
            <w:gridSpan w:val="7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087183EB" w14:textId="77777777" w:rsidR="0037008F" w:rsidRDefault="0037008F">
            <w:pPr>
              <w:widowControl w:val="0"/>
              <w:autoSpaceDE w:val="0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fldChar w:fldCharType="end"/>
            </w:r>
            <w:bookmarkEnd w:id="0"/>
          </w:p>
        </w:tc>
      </w:tr>
      <w:tr w:rsidR="0037008F" w14:paraId="36D02866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44CC0C22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Naam cliënt:</w:t>
            </w:r>
          </w:p>
        </w:tc>
        <w:tc>
          <w:tcPr>
            <w:tcW w:w="8804" w:type="dxa"/>
            <w:gridSpan w:val="7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62FA4905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</w:tr>
      <w:tr w:rsidR="0037008F" w14:paraId="6C6E5930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6AAA93E3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Adres:</w:t>
            </w:r>
          </w:p>
        </w:tc>
        <w:tc>
          <w:tcPr>
            <w:tcW w:w="1757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2CF86C91" w14:textId="77777777" w:rsidR="0037008F" w:rsidRDefault="0037008F">
            <w:pPr>
              <w:widowControl w:val="0"/>
              <w:autoSpaceDE w:val="0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5169CF3E" w14:textId="77777777" w:rsidR="0037008F" w:rsidRDefault="0037008F">
            <w:pPr>
              <w:widowControl w:val="0"/>
              <w:autoSpaceDE w:val="0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1758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63404BD2" w14:textId="77777777" w:rsidR="0037008F" w:rsidRDefault="0037008F">
            <w:pPr>
              <w:widowControl w:val="0"/>
              <w:autoSpaceDE w:val="0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34A9B060" w14:textId="77777777" w:rsidR="0037008F" w:rsidRDefault="0037008F">
            <w:pPr>
              <w:widowControl w:val="0"/>
              <w:autoSpaceDE w:val="0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Woonplaats:</w:t>
            </w:r>
          </w:p>
        </w:tc>
        <w:tc>
          <w:tcPr>
            <w:tcW w:w="177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6CE01ABB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</w:tr>
      <w:tr w:rsidR="0037008F" w14:paraId="2E3EAFCE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60607DF2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Telefoon:</w:t>
            </w:r>
          </w:p>
        </w:tc>
        <w:tc>
          <w:tcPr>
            <w:tcW w:w="2929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70CCA253" w14:textId="77777777" w:rsidR="0037008F" w:rsidRDefault="0037008F">
            <w:pPr>
              <w:widowControl w:val="0"/>
              <w:autoSpaceDE w:val="0"/>
              <w:rPr>
                <w:rFonts w:ascii="Century Gothic" w:hAnsi="Century Gothic" w:cs="Century Gothic"/>
                <w:b/>
                <w:sz w:val="18"/>
              </w:rPr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  <w:tc>
          <w:tcPr>
            <w:tcW w:w="2930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757C3C31" w14:textId="77777777" w:rsidR="0037008F" w:rsidRDefault="0037008F">
            <w:pPr>
              <w:widowControl w:val="0"/>
              <w:autoSpaceDE w:val="0"/>
            </w:pPr>
            <w:r>
              <w:rPr>
                <w:rFonts w:ascii="Century Gothic" w:hAnsi="Century Gothic" w:cs="Century Gothic"/>
                <w:b/>
                <w:sz w:val="18"/>
              </w:rPr>
              <w:t>E-mail:</w:t>
            </w:r>
          </w:p>
        </w:tc>
        <w:tc>
          <w:tcPr>
            <w:tcW w:w="2945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3A1E0F53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</w:tr>
    </w:tbl>
    <w:p w14:paraId="35EB44B5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929"/>
        <w:gridCol w:w="2930"/>
        <w:gridCol w:w="2945"/>
      </w:tblGrid>
      <w:tr w:rsidR="0037008F" w14:paraId="29F038E0" w14:textId="77777777" w:rsidTr="0037008F">
        <w:trPr>
          <w:tblHeader/>
        </w:trPr>
        <w:tc>
          <w:tcPr>
            <w:tcW w:w="10505" w:type="dxa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3007B"/>
            <w:hideMark/>
          </w:tcPr>
          <w:p w14:paraId="1DB7A98D" w14:textId="77777777" w:rsidR="0037008F" w:rsidRDefault="0037008F" w:rsidP="0037008F">
            <w:pPr>
              <w:pStyle w:val="Kop4"/>
              <w:numPr>
                <w:ilvl w:val="3"/>
                <w:numId w:val="5"/>
              </w:numPr>
              <w:rPr>
                <w:lang w:val="nl-NL"/>
              </w:rPr>
            </w:pPr>
            <w:r>
              <w:rPr>
                <w:rFonts w:ascii="Century Gothic" w:eastAsia="Cambria" w:hAnsi="Century Gothic" w:cs="CenturyGothic-Bold"/>
                <w:caps/>
                <w:color w:val="FFFFFF"/>
                <w:sz w:val="20"/>
                <w:szCs w:val="20"/>
              </w:rPr>
              <w:t xml:space="preserve">gegevens melder </w:t>
            </w:r>
            <w:r>
              <w:rPr>
                <w:rFonts w:ascii="Century Gothic" w:eastAsia="Cambria" w:hAnsi="Century Gothic" w:cs="CenturyGothic-Bold"/>
                <w:i/>
                <w:caps/>
                <w:color w:val="FFFFFF"/>
                <w:sz w:val="20"/>
                <w:szCs w:val="20"/>
              </w:rPr>
              <w:t>(indien iemand anders dan cliënt melding doet)</w:t>
            </w:r>
          </w:p>
        </w:tc>
      </w:tr>
      <w:tr w:rsidR="0037008F" w14:paraId="2333C205" w14:textId="77777777" w:rsidTr="0037008F">
        <w:trPr>
          <w:trHeight w:val="339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7FC2BB1E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Datum:</w:t>
            </w:r>
          </w:p>
        </w:tc>
        <w:tc>
          <w:tcPr>
            <w:tcW w:w="8804" w:type="dxa"/>
            <w:gridSpan w:val="3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6C91749E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</w:tr>
      <w:tr w:rsidR="0037008F" w14:paraId="46789367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13A6ED98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Naam:</w:t>
            </w:r>
          </w:p>
        </w:tc>
        <w:tc>
          <w:tcPr>
            <w:tcW w:w="292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05F5A768" w14:textId="77777777" w:rsidR="0037008F" w:rsidRDefault="0037008F">
            <w:pPr>
              <w:widowControl w:val="0"/>
              <w:autoSpaceDE w:val="0"/>
              <w:rPr>
                <w:rFonts w:ascii="Century Gothic" w:hAnsi="Century Gothic" w:cs="Century Gothic"/>
                <w:b/>
                <w:sz w:val="16"/>
                <w:szCs w:val="16"/>
              </w:rPr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3C23E353" w14:textId="77777777" w:rsidR="0037008F" w:rsidRDefault="0037008F">
            <w:pPr>
              <w:widowControl w:val="0"/>
              <w:autoSpaceDE w:val="0"/>
              <w:rPr>
                <w:rFonts w:ascii="Century Gothic" w:hAnsi="Century Gothic" w:cs="Century Gothic"/>
                <w:sz w:val="18"/>
              </w:rPr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Instantie:</w:t>
            </w:r>
          </w:p>
        </w:tc>
        <w:tc>
          <w:tcPr>
            <w:tcW w:w="294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</w:tcPr>
          <w:p w14:paraId="47D4B6E0" w14:textId="77777777" w:rsidR="0037008F" w:rsidRDefault="0037008F">
            <w:pPr>
              <w:widowControl w:val="0"/>
              <w:autoSpaceDE w:val="0"/>
              <w:snapToGrid w:val="0"/>
              <w:rPr>
                <w:rFonts w:ascii="Century Gothic" w:hAnsi="Century Gothic" w:cs="Century Gothic"/>
                <w:sz w:val="18"/>
              </w:rPr>
            </w:pPr>
          </w:p>
        </w:tc>
      </w:tr>
      <w:tr w:rsidR="0037008F" w14:paraId="506CEC33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1ABBC311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Telefoon:</w:t>
            </w:r>
          </w:p>
        </w:tc>
        <w:tc>
          <w:tcPr>
            <w:tcW w:w="292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30372530" w14:textId="77777777" w:rsidR="0037008F" w:rsidRDefault="0037008F">
            <w:pPr>
              <w:widowControl w:val="0"/>
              <w:autoSpaceDE w:val="0"/>
              <w:rPr>
                <w:rFonts w:ascii="Century Gothic" w:hAnsi="Century Gothic" w:cs="Century Gothic"/>
                <w:b/>
                <w:sz w:val="18"/>
              </w:rPr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  <w:tc>
          <w:tcPr>
            <w:tcW w:w="293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4E9A7D40" w14:textId="77777777" w:rsidR="0037008F" w:rsidRDefault="0037008F">
            <w:pPr>
              <w:widowControl w:val="0"/>
              <w:autoSpaceDE w:val="0"/>
            </w:pPr>
            <w:r>
              <w:rPr>
                <w:rFonts w:ascii="Century Gothic" w:hAnsi="Century Gothic" w:cs="Century Gothic"/>
                <w:b/>
                <w:sz w:val="18"/>
              </w:rPr>
              <w:t>E-mail:</w:t>
            </w:r>
          </w:p>
        </w:tc>
        <w:tc>
          <w:tcPr>
            <w:tcW w:w="294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17C3DFC9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8"/>
              </w:rPr>
            </w:r>
            <w:r>
              <w:rPr>
                <w:rFonts w:cs="Century Gothic"/>
                <w:sz w:val="18"/>
              </w:rPr>
              <w:fldChar w:fldCharType="separate"/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t> </w:t>
            </w:r>
            <w:r>
              <w:rPr>
                <w:rFonts w:cs="Century Gothic"/>
                <w:sz w:val="18"/>
              </w:rPr>
              <w:fldChar w:fldCharType="end"/>
            </w:r>
          </w:p>
        </w:tc>
      </w:tr>
    </w:tbl>
    <w:p w14:paraId="7DAE339F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260"/>
      </w:tblGrid>
      <w:tr w:rsidR="0037008F" w14:paraId="42188C85" w14:textId="77777777" w:rsidTr="0037008F">
        <w:trPr>
          <w:tblHeader/>
        </w:trPr>
        <w:tc>
          <w:tcPr>
            <w:tcW w:w="10505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3007B"/>
            <w:hideMark/>
          </w:tcPr>
          <w:p w14:paraId="1EFF4576" w14:textId="77777777" w:rsidR="0037008F" w:rsidRDefault="0037008F" w:rsidP="0037008F">
            <w:pPr>
              <w:pStyle w:val="Kop4"/>
              <w:numPr>
                <w:ilvl w:val="3"/>
                <w:numId w:val="5"/>
              </w:numPr>
              <w:rPr>
                <w:lang w:val="nl-NL"/>
              </w:rPr>
            </w:pPr>
            <w:r>
              <w:rPr>
                <w:rFonts w:ascii="Century Gothic" w:eastAsia="Cambria" w:hAnsi="Century Gothic" w:cs="CenturyGothic-Bold"/>
                <w:caps/>
                <w:color w:val="FFFFFF"/>
                <w:sz w:val="20"/>
                <w:szCs w:val="20"/>
              </w:rPr>
              <w:t>wenst u terugkoppeling van de afhandeling van uw melding door pvp?</w:t>
            </w:r>
          </w:p>
        </w:tc>
      </w:tr>
      <w:bookmarkStart w:id="1" w:name="Selectievakje5"/>
      <w:tr w:rsidR="0037008F" w14:paraId="40758073" w14:textId="77777777" w:rsidTr="0037008F">
        <w:trPr>
          <w:trHeight w:val="672"/>
        </w:trPr>
        <w:tc>
          <w:tcPr>
            <w:tcW w:w="5245" w:type="dxa"/>
            <w:vMerge w:val="restar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FFFFFF"/>
            <w:hideMark/>
          </w:tcPr>
          <w:p w14:paraId="42D39D30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fldChar w:fldCharType="separate"/>
            </w:r>
            <w:r>
              <w:fldChar w:fldCharType="end"/>
            </w:r>
            <w:bookmarkEnd w:id="1"/>
            <w:r>
              <w:rPr>
                <w:rFonts w:ascii="Century Gothic" w:hAnsi="Century Gothic" w:cs="Century Gothic"/>
                <w:sz w:val="16"/>
                <w:szCs w:val="16"/>
              </w:rPr>
              <w:t xml:space="preserve"> Nee</w:t>
            </w:r>
          </w:p>
        </w:tc>
        <w:tc>
          <w:tcPr>
            <w:tcW w:w="526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hideMark/>
          </w:tcPr>
          <w:p w14:paraId="4B42103B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6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Century Gothic"/>
                <w:sz w:val="16"/>
                <w:szCs w:val="16"/>
              </w:rPr>
            </w:r>
            <w:r w:rsidR="00B619BB">
              <w:rPr>
                <w:rFonts w:cs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Ja, middels</w:t>
            </w:r>
          </w:p>
        </w:tc>
      </w:tr>
      <w:tr w:rsidR="0037008F" w14:paraId="38CFFE9F" w14:textId="77777777" w:rsidTr="0037008F">
        <w:trPr>
          <w:trHeight w:val="672"/>
        </w:trPr>
        <w:tc>
          <w:tcPr>
            <w:tcW w:w="10505" w:type="dxa"/>
            <w:vMerge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vAlign w:val="center"/>
            <w:hideMark/>
          </w:tcPr>
          <w:p w14:paraId="76CD8D85" w14:textId="77777777" w:rsidR="0037008F" w:rsidRDefault="0037008F">
            <w:pPr>
              <w:suppressAutoHyphens w:val="0"/>
              <w:spacing w:after="0"/>
            </w:pPr>
          </w:p>
        </w:tc>
        <w:bookmarkStart w:id="2" w:name="Selectievakje6"/>
        <w:tc>
          <w:tcPr>
            <w:tcW w:w="5260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FFFFF"/>
            <w:hideMark/>
          </w:tcPr>
          <w:p w14:paraId="46BB2E0A" w14:textId="77777777" w:rsidR="0037008F" w:rsidRDefault="0037008F">
            <w:pPr>
              <w:widowControl w:val="0"/>
              <w:autoSpaceDE w:val="0"/>
            </w:pP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fldChar w:fldCharType="separate"/>
            </w:r>
            <w:r>
              <w:fldChar w:fldCharType="end"/>
            </w:r>
            <w:bookmarkEnd w:id="2"/>
            <w:r>
              <w:rPr>
                <w:rFonts w:ascii="Century Gothic" w:hAnsi="Century Gothic" w:cs="Century Gothic"/>
                <w:sz w:val="16"/>
                <w:szCs w:val="16"/>
              </w:rPr>
              <w:t xml:space="preserve">  telefonisch</w:t>
            </w:r>
          </w:p>
          <w:p w14:paraId="15E1FFE4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6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Century Gothic"/>
                <w:sz w:val="16"/>
                <w:szCs w:val="16"/>
              </w:rPr>
            </w:r>
            <w:r w:rsidR="00B619BB">
              <w:rPr>
                <w:rFonts w:cs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e-mail</w:t>
            </w:r>
          </w:p>
          <w:p w14:paraId="1A228188" w14:textId="77777777" w:rsidR="0037008F" w:rsidRDefault="0037008F">
            <w:pPr>
              <w:widowControl w:val="0"/>
              <w:autoSpaceDE w:val="0"/>
            </w:pPr>
            <w:r>
              <w:rPr>
                <w:rFonts w:cs="Century Gothic"/>
                <w:sz w:val="16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Century Gothic"/>
                <w:sz w:val="16"/>
                <w:szCs w:val="16"/>
              </w:rPr>
            </w:r>
            <w:r w:rsidR="00B619BB">
              <w:rPr>
                <w:rFonts w:cs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Century Gothic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Century Gothic"/>
                <w:sz w:val="16"/>
                <w:szCs w:val="16"/>
              </w:rPr>
              <w:t xml:space="preserve"> mondeling in een gesprek</w:t>
            </w:r>
          </w:p>
        </w:tc>
      </w:tr>
    </w:tbl>
    <w:p w14:paraId="1E67E6CA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p w14:paraId="130DA2BC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p w14:paraId="0D28C77D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p w14:paraId="7079BAEF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p w14:paraId="09054954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929"/>
        <w:gridCol w:w="1465"/>
        <w:gridCol w:w="1465"/>
        <w:gridCol w:w="2945"/>
      </w:tblGrid>
      <w:tr w:rsidR="0037008F" w14:paraId="2A0C97E0" w14:textId="77777777" w:rsidTr="0037008F">
        <w:trPr>
          <w:tblHeader/>
        </w:trPr>
        <w:tc>
          <w:tcPr>
            <w:tcW w:w="10505" w:type="dxa"/>
            <w:gridSpan w:val="5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E3007B"/>
            <w:hideMark/>
          </w:tcPr>
          <w:p w14:paraId="2ADAE193" w14:textId="77777777" w:rsidR="0037008F" w:rsidRDefault="0037008F" w:rsidP="0037008F">
            <w:pPr>
              <w:pStyle w:val="Kop4"/>
              <w:numPr>
                <w:ilvl w:val="3"/>
                <w:numId w:val="5"/>
              </w:numPr>
              <w:rPr>
                <w:lang w:val="nl-NL"/>
              </w:rPr>
            </w:pPr>
            <w:r>
              <w:rPr>
                <w:rFonts w:ascii="Century Gothic" w:eastAsia="Cambria" w:hAnsi="Century Gothic" w:cs="CenturyGothic-Bold"/>
                <w:caps/>
                <w:color w:val="FFFFFF"/>
                <w:sz w:val="20"/>
                <w:szCs w:val="20"/>
              </w:rPr>
              <w:lastRenderedPageBreak/>
              <w:t xml:space="preserve">gegevens melding </w:t>
            </w:r>
            <w:r>
              <w:rPr>
                <w:rFonts w:ascii="Century Gothic" w:eastAsia="Cambria" w:hAnsi="Century Gothic" w:cs="CenturyGothic-Bold"/>
                <w:i/>
                <w:caps/>
                <w:color w:val="FFFFFF"/>
                <w:sz w:val="20"/>
                <w:szCs w:val="20"/>
              </w:rPr>
              <w:t>(meerdere keuzes zijn mogelijk)</w:t>
            </w:r>
          </w:p>
        </w:tc>
      </w:tr>
      <w:tr w:rsidR="0037008F" w14:paraId="5592F96E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402B2D30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sz w:val="16"/>
                <w:szCs w:val="16"/>
              </w:rPr>
              <w:t>Betreft:</w:t>
            </w:r>
          </w:p>
        </w:tc>
        <w:tc>
          <w:tcPr>
            <w:tcW w:w="4394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537168D9" w14:textId="77777777" w:rsidR="0037008F" w:rsidRDefault="0037008F"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b/>
                <w:sz w:val="16"/>
                <w:szCs w:val="16"/>
              </w:rPr>
            </w:r>
            <w:r w:rsidR="00B619B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Verbetervoorstel</w:t>
            </w:r>
          </w:p>
          <w:p w14:paraId="40D02194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b/>
                <w:sz w:val="16"/>
                <w:szCs w:val="16"/>
              </w:rPr>
            </w:r>
            <w:r w:rsidR="00B619B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Ongeval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14:paraId="0BA4EEF4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b/>
                <w:sz w:val="16"/>
                <w:szCs w:val="16"/>
              </w:rPr>
            </w:r>
            <w:r w:rsidR="00B619B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Bijna ongeval</w:t>
            </w:r>
          </w:p>
          <w:p w14:paraId="516FC55B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b/>
                <w:sz w:val="16"/>
                <w:szCs w:val="16"/>
              </w:rPr>
            </w:r>
            <w:r w:rsidR="00B619B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Onveilige situatie</w:t>
            </w:r>
          </w:p>
          <w:p w14:paraId="47F30F2C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b/>
                <w:sz w:val="16"/>
                <w:szCs w:val="16"/>
              </w:rPr>
            </w:r>
            <w:r w:rsidR="00B619B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Schade</w:t>
            </w:r>
          </w:p>
          <w:p w14:paraId="5299E007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b/>
                <w:sz w:val="16"/>
                <w:szCs w:val="16"/>
              </w:rPr>
            </w:r>
            <w:r w:rsidR="00B619B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Klacht medewerker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pvp</w:t>
            </w:r>
            <w:proofErr w:type="spellEnd"/>
          </w:p>
          <w:p w14:paraId="74344C99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b/>
                <w:sz w:val="16"/>
                <w:szCs w:val="16"/>
              </w:rPr>
            </w:r>
            <w:r w:rsidR="00B619B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>Klacht praktijk</w:t>
            </w:r>
          </w:p>
        </w:tc>
        <w:tc>
          <w:tcPr>
            <w:tcW w:w="4410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156B848B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sz w:val="16"/>
                <w:szCs w:val="16"/>
              </w:rPr>
            </w:r>
            <w:r w:rsidR="00B619B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behandeling</w:t>
            </w:r>
          </w:p>
          <w:p w14:paraId="58C87ED1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sz w:val="16"/>
                <w:szCs w:val="16"/>
              </w:rPr>
            </w:r>
            <w:r w:rsidR="00B619B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privacy</w:t>
            </w:r>
          </w:p>
          <w:p w14:paraId="1EB60C38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sz w:val="16"/>
                <w:szCs w:val="16"/>
              </w:rPr>
            </w:r>
            <w:r w:rsidR="00B619B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niet doorgaan / verzetten afspraak</w:t>
            </w:r>
          </w:p>
          <w:p w14:paraId="48FF7039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sz w:val="16"/>
                <w:szCs w:val="16"/>
              </w:rPr>
            </w:r>
            <w:r w:rsidR="00B619B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administratieve afhandeling</w:t>
            </w:r>
          </w:p>
          <w:p w14:paraId="0A81172C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sz w:val="16"/>
                <w:szCs w:val="16"/>
              </w:rPr>
            </w:r>
            <w:r w:rsidR="00B619B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correspondentie derden</w:t>
            </w:r>
          </w:p>
          <w:p w14:paraId="1562AC02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sz w:val="16"/>
                <w:szCs w:val="16"/>
              </w:rPr>
            </w:r>
            <w:r w:rsidR="00B619B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dossierbeheer</w:t>
            </w:r>
          </w:p>
          <w:p w14:paraId="056D84F9" w14:textId="77777777" w:rsidR="0037008F" w:rsidRDefault="0037008F">
            <w:pPr>
              <w:widowControl w:val="0"/>
              <w:autoSpaceDE w:val="0"/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b/>
                <w:sz w:val="16"/>
                <w:szCs w:val="16"/>
              </w:rPr>
            </w:r>
            <w:r w:rsidR="00B619BB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Anders, namelijk: </w:t>
            </w:r>
            <w:r>
              <w:rPr>
                <w:rFonts w:cs="Century Gothic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6"/>
                <w:szCs w:val="16"/>
              </w:rPr>
            </w:r>
            <w:r>
              <w:rPr>
                <w:rFonts w:cs="Century Gothic"/>
                <w:sz w:val="16"/>
                <w:szCs w:val="16"/>
              </w:rPr>
              <w:fldChar w:fldCharType="separate"/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fldChar w:fldCharType="end"/>
            </w:r>
          </w:p>
        </w:tc>
      </w:tr>
      <w:tr w:rsidR="0037008F" w14:paraId="3F9D602F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0277DAEA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sz w:val="16"/>
                <w:szCs w:val="16"/>
              </w:rPr>
              <w:t>Betrokkenen:</w:t>
            </w:r>
          </w:p>
        </w:tc>
        <w:bookmarkStart w:id="3" w:name="Selectievakje1"/>
        <w:tc>
          <w:tcPr>
            <w:tcW w:w="4394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4B15F057" w14:textId="03482A72" w:rsidR="0037008F" w:rsidRDefault="0037008F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fldChar w:fldCharType="separate"/>
            </w:r>
            <w:r>
              <w:fldChar w:fldCharType="end"/>
            </w:r>
            <w:bookmarkEnd w:id="3"/>
            <w:r w:rsidR="00AC6DA7">
              <w:rPr>
                <w:rFonts w:ascii="Century Gothic" w:hAnsi="Century Gothic" w:cs="Arial"/>
                <w:sz w:val="16"/>
                <w:szCs w:val="16"/>
              </w:rPr>
              <w:t xml:space="preserve"> M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edewerker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pvp</w:t>
            </w:r>
            <w:proofErr w:type="spellEnd"/>
          </w:p>
          <w:bookmarkStart w:id="4" w:name="Selectievakje4"/>
          <w:p w14:paraId="23B20F54" w14:textId="014B22D8" w:rsidR="0037008F" w:rsidRDefault="0037008F"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fldChar w:fldCharType="separate"/>
            </w:r>
            <w:r>
              <w:fldChar w:fldCharType="end"/>
            </w:r>
            <w:bookmarkEnd w:id="4"/>
            <w:r w:rsidR="00AC6DA7">
              <w:rPr>
                <w:rFonts w:ascii="Century Gothic" w:hAnsi="Century Gothic" w:cs="Arial"/>
                <w:sz w:val="16"/>
                <w:szCs w:val="16"/>
              </w:rPr>
              <w:t xml:space="preserve"> Directie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16"/>
                <w:szCs w:val="16"/>
              </w:rPr>
              <w:t>pvp</w:t>
            </w:r>
            <w:proofErr w:type="spellEnd"/>
          </w:p>
          <w:p w14:paraId="0102CC35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sz w:val="16"/>
                <w:szCs w:val="16"/>
              </w:rPr>
            </w:r>
            <w:r w:rsidR="00B619B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Leerling/Stagiair</w:t>
            </w:r>
          </w:p>
          <w:p w14:paraId="6360B3B1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sz w:val="16"/>
                <w:szCs w:val="16"/>
              </w:rPr>
            </w:r>
            <w:r w:rsidR="00B619B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Cliënt</w:t>
            </w:r>
          </w:p>
        </w:tc>
        <w:tc>
          <w:tcPr>
            <w:tcW w:w="4410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0FDA6E1D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sz w:val="16"/>
                <w:szCs w:val="16"/>
              </w:rPr>
            </w:r>
            <w:r w:rsidR="00B619B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andere instantie, namelijk </w:t>
            </w:r>
            <w:r>
              <w:rPr>
                <w:rFonts w:cs="Century Gothic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6"/>
                <w:szCs w:val="16"/>
              </w:rPr>
            </w:r>
            <w:r>
              <w:rPr>
                <w:rFonts w:cs="Century Gothic"/>
                <w:sz w:val="16"/>
                <w:szCs w:val="16"/>
              </w:rPr>
              <w:fldChar w:fldCharType="separate"/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fldChar w:fldCharType="end"/>
            </w:r>
          </w:p>
          <w:p w14:paraId="49BF0130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sz w:val="16"/>
                <w:szCs w:val="16"/>
              </w:rPr>
            </w:r>
            <w:r w:rsidR="00B619B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Anders, namelijk: </w:t>
            </w:r>
            <w:r>
              <w:rPr>
                <w:rFonts w:cs="Century Gothic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Century Gothic"/>
                <w:sz w:val="16"/>
                <w:szCs w:val="16"/>
              </w:rPr>
            </w:r>
            <w:r>
              <w:rPr>
                <w:rFonts w:cs="Century Gothic"/>
                <w:sz w:val="16"/>
                <w:szCs w:val="16"/>
              </w:rPr>
              <w:fldChar w:fldCharType="separate"/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t> </w:t>
            </w:r>
            <w:r>
              <w:rPr>
                <w:rFonts w:cs="Century Gothic"/>
                <w:sz w:val="16"/>
                <w:szCs w:val="16"/>
              </w:rPr>
              <w:fldChar w:fldCharType="end"/>
            </w:r>
          </w:p>
        </w:tc>
      </w:tr>
      <w:tr w:rsidR="0037008F" w14:paraId="36C768EA" w14:textId="77777777" w:rsidTr="0037008F">
        <w:trPr>
          <w:trHeight w:val="362"/>
        </w:trPr>
        <w:tc>
          <w:tcPr>
            <w:tcW w:w="1701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137FCB6F" w14:textId="77777777" w:rsidR="0037008F" w:rsidRDefault="0037008F">
            <w:pPr>
              <w:tabs>
                <w:tab w:val="left" w:pos="0"/>
              </w:tabs>
              <w:spacing w:line="360" w:lineRule="auto"/>
            </w:pPr>
            <w:r>
              <w:rPr>
                <w:rFonts w:ascii="Century Gothic" w:hAnsi="Century Gothic" w:cs="Century Gothic"/>
                <w:sz w:val="16"/>
                <w:szCs w:val="16"/>
              </w:rPr>
              <w:t>Vertrouwenspersoon</w:t>
            </w:r>
          </w:p>
        </w:tc>
        <w:tc>
          <w:tcPr>
            <w:tcW w:w="2929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28AC2B6E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sz w:val="16"/>
                <w:szCs w:val="16"/>
              </w:rPr>
            </w:r>
            <w:r w:rsidR="00B619B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niet ingeschakeld </w:t>
            </w:r>
          </w:p>
        </w:tc>
        <w:tc>
          <w:tcPr>
            <w:tcW w:w="2930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14:paraId="700AE716" w14:textId="2C2417EA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19BB">
              <w:rPr>
                <w:rFonts w:cs="Arial"/>
                <w:sz w:val="16"/>
                <w:szCs w:val="16"/>
              </w:rPr>
            </w:r>
            <w:r w:rsidR="00B619BB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2B6297">
              <w:rPr>
                <w:rFonts w:ascii="Century Gothic" w:hAnsi="Century Gothic" w:cs="Arial"/>
                <w:sz w:val="16"/>
                <w:szCs w:val="16"/>
              </w:rPr>
              <w:t xml:space="preserve">  Mieke van Lier</w:t>
            </w:r>
          </w:p>
        </w:tc>
        <w:tc>
          <w:tcPr>
            <w:tcW w:w="294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14:paraId="6D5025CF" w14:textId="377D4113" w:rsidR="0037008F" w:rsidRDefault="0037008F"/>
        </w:tc>
      </w:tr>
    </w:tbl>
    <w:p w14:paraId="1B10B672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657"/>
      </w:tblGrid>
      <w:tr w:rsidR="0037008F" w14:paraId="44160901" w14:textId="77777777" w:rsidTr="0037008F">
        <w:tc>
          <w:tcPr>
            <w:tcW w:w="10500" w:type="dxa"/>
            <w:gridSpan w:val="2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7007B"/>
            <w:vAlign w:val="bottom"/>
            <w:hideMark/>
          </w:tcPr>
          <w:p w14:paraId="6B33FA4B" w14:textId="77777777" w:rsidR="0037008F" w:rsidRDefault="0037008F">
            <w:pPr>
              <w:spacing w:before="240" w:after="60"/>
              <w:ind w:left="34" w:hanging="34"/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Deel 2 melding: </w:t>
            </w:r>
            <w:r>
              <w:rPr>
                <w:rFonts w:ascii="Century Gothic" w:hAnsi="Century Gothic" w:cs="Arial"/>
                <w:b/>
                <w:i/>
                <w:color w:val="FFFFFF"/>
                <w:sz w:val="20"/>
                <w:szCs w:val="20"/>
              </w:rPr>
              <w:t>wat is de melding?</w:t>
            </w:r>
          </w:p>
        </w:tc>
      </w:tr>
      <w:tr w:rsidR="0037008F" w14:paraId="44C90986" w14:textId="77777777" w:rsidTr="0037008F">
        <w:trPr>
          <w:trHeight w:val="482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1C644BA6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Omschrijving melding:</w:t>
            </w:r>
          </w:p>
        </w:tc>
        <w:tc>
          <w:tcPr>
            <w:tcW w:w="8657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4EB6E271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5919D94C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FB2270E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09113E4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8B4B019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6D4979C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7008F" w14:paraId="472A4E6F" w14:textId="77777777" w:rsidTr="0037008F">
        <w:trPr>
          <w:trHeight w:val="794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6F7F28F4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Gevolg melding: (letsel, schade, verlet)</w:t>
            </w:r>
          </w:p>
        </w:tc>
        <w:tc>
          <w:tcPr>
            <w:tcW w:w="8657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7C52F938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62FDECB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582D88E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7BA8C03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A9A336B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8B3720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7008F" w14:paraId="3BDA3745" w14:textId="77777777" w:rsidTr="0037008F">
        <w:trPr>
          <w:trHeight w:val="601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3D0FD4A3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Namen betrokkene(n):</w:t>
            </w:r>
          </w:p>
        </w:tc>
        <w:tc>
          <w:tcPr>
            <w:tcW w:w="8657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235D42AA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4BD3383E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1217D1E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CC98C29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B12FDCD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29F7F10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D871D39" w14:textId="77777777" w:rsidR="0037008F" w:rsidRDefault="0037008F" w:rsidP="0037008F">
      <w:pPr>
        <w:pStyle w:val="BasicParagraph"/>
        <w:rPr>
          <w:rFonts w:ascii="Century Gothic" w:hAnsi="Century Gothic" w:cs="CenturyGothic-Bold"/>
          <w:b/>
          <w:bCs/>
          <w:caps/>
          <w:color w:val="53002E"/>
          <w:lang w:val="nl-NL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1985"/>
        <w:gridCol w:w="3412"/>
      </w:tblGrid>
      <w:tr w:rsidR="0037008F" w14:paraId="5001B3C2" w14:textId="77777777" w:rsidTr="0037008F">
        <w:tc>
          <w:tcPr>
            <w:tcW w:w="10500" w:type="dxa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7007B"/>
            <w:hideMark/>
          </w:tcPr>
          <w:p w14:paraId="0378E54F" w14:textId="77777777" w:rsidR="0037008F" w:rsidRDefault="0037008F">
            <w:pPr>
              <w:spacing w:before="240" w:after="60"/>
            </w:pPr>
            <w:r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Deel 2 acties     Let op: niet invullen!!!! Dit wordt door de praktijk ingevuld. </w:t>
            </w:r>
          </w:p>
        </w:tc>
      </w:tr>
      <w:tr w:rsidR="0037008F" w14:paraId="50B8C908" w14:textId="77777777" w:rsidTr="0037008F">
        <w:tc>
          <w:tcPr>
            <w:tcW w:w="10500" w:type="dxa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7007B"/>
            <w:hideMark/>
          </w:tcPr>
          <w:p w14:paraId="6C59EBD2" w14:textId="77777777" w:rsidR="0037008F" w:rsidRDefault="0037008F">
            <w:pPr>
              <w:spacing w:before="240" w:after="60"/>
            </w:pPr>
            <w:r>
              <w:rPr>
                <w:rFonts w:ascii="Century Gothic" w:hAnsi="Century Gothic" w:cs="Arial"/>
                <w:b/>
                <w:i/>
                <w:color w:val="FFFFFF"/>
                <w:sz w:val="16"/>
                <w:szCs w:val="16"/>
              </w:rPr>
              <w:t>A: Welke acties zijn er genomen om de melding op te heffen?</w:t>
            </w:r>
          </w:p>
        </w:tc>
      </w:tr>
      <w:tr w:rsidR="0037008F" w14:paraId="7B471F6B" w14:textId="77777777" w:rsidTr="0037008F">
        <w:trPr>
          <w:trHeight w:val="631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5C05078E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Correctieve  acties:</w:t>
            </w:r>
          </w:p>
        </w:tc>
        <w:tc>
          <w:tcPr>
            <w:tcW w:w="8657" w:type="dxa"/>
            <w:gridSpan w:val="3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47FFAFA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37023DB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C0630C1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4893A73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F941BA0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FF4BEC3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7008F" w14:paraId="0ACB85B7" w14:textId="77777777" w:rsidTr="0037008F">
        <w:trPr>
          <w:trHeight w:val="323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vAlign w:val="center"/>
            <w:hideMark/>
          </w:tcPr>
          <w:p w14:paraId="728D513E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Actie door:</w:t>
            </w:r>
          </w:p>
        </w:tc>
        <w:tc>
          <w:tcPr>
            <w:tcW w:w="3260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nil"/>
            </w:tcBorders>
            <w:vAlign w:val="center"/>
            <w:hideMark/>
          </w:tcPr>
          <w:p w14:paraId="32729DA7" w14:textId="77777777" w:rsidR="0037008F" w:rsidRDefault="0037008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nil"/>
            </w:tcBorders>
            <w:shd w:val="clear" w:color="auto" w:fill="B1B2B4"/>
            <w:vAlign w:val="center"/>
            <w:hideMark/>
          </w:tcPr>
          <w:p w14:paraId="7216D952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Actie gereed voor:</w:t>
            </w:r>
          </w:p>
        </w:tc>
        <w:tc>
          <w:tcPr>
            <w:tcW w:w="3412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  <w:vAlign w:val="center"/>
            <w:hideMark/>
          </w:tcPr>
          <w:p w14:paraId="719C0DD5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7008F" w14:paraId="63163BC7" w14:textId="77777777" w:rsidTr="0037008F">
        <w:tc>
          <w:tcPr>
            <w:tcW w:w="10500" w:type="dxa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7007B"/>
            <w:hideMark/>
          </w:tcPr>
          <w:p w14:paraId="3CD56F29" w14:textId="77777777" w:rsidR="0037008F" w:rsidRDefault="0037008F">
            <w:pPr>
              <w:spacing w:before="240" w:after="60"/>
            </w:pPr>
            <w:r>
              <w:rPr>
                <w:rFonts w:ascii="Century Gothic" w:hAnsi="Century Gothic" w:cs="Arial"/>
                <w:b/>
                <w:i/>
                <w:color w:val="FFFFFF"/>
                <w:sz w:val="16"/>
                <w:szCs w:val="16"/>
              </w:rPr>
              <w:t>B:</w:t>
            </w:r>
            <w:r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b/>
                <w:i/>
                <w:color w:val="FFFFFF"/>
                <w:sz w:val="16"/>
                <w:szCs w:val="16"/>
              </w:rPr>
              <w:t>Welke acties zijn genomen om te voorkomen dat de melding zich herhaald?</w:t>
            </w:r>
          </w:p>
        </w:tc>
      </w:tr>
      <w:tr w:rsidR="0037008F" w14:paraId="6013C8E5" w14:textId="77777777" w:rsidTr="0037008F">
        <w:trPr>
          <w:trHeight w:val="421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670030DC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Corrigerende acties:</w:t>
            </w:r>
          </w:p>
        </w:tc>
        <w:tc>
          <w:tcPr>
            <w:tcW w:w="8657" w:type="dxa"/>
            <w:gridSpan w:val="3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0D5F538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13E8DD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FD92E12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9C91C7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355D659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F0CFB5B" w14:textId="77777777" w:rsidR="0037008F" w:rsidRDefault="0037008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7008F" w14:paraId="5A88A83F" w14:textId="77777777" w:rsidTr="0037008F">
        <w:trPr>
          <w:trHeight w:val="323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vAlign w:val="center"/>
            <w:hideMark/>
          </w:tcPr>
          <w:p w14:paraId="720ED653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Actie door:</w:t>
            </w:r>
          </w:p>
        </w:tc>
        <w:tc>
          <w:tcPr>
            <w:tcW w:w="3260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nil"/>
            </w:tcBorders>
            <w:vAlign w:val="center"/>
            <w:hideMark/>
          </w:tcPr>
          <w:p w14:paraId="3E4125E3" w14:textId="77777777" w:rsidR="0037008F" w:rsidRDefault="0037008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nil"/>
            </w:tcBorders>
            <w:shd w:val="clear" w:color="auto" w:fill="B1B2B4"/>
            <w:vAlign w:val="center"/>
            <w:hideMark/>
          </w:tcPr>
          <w:p w14:paraId="6457597E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Actie gereed voor:</w:t>
            </w:r>
          </w:p>
        </w:tc>
        <w:tc>
          <w:tcPr>
            <w:tcW w:w="3412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  <w:vAlign w:val="center"/>
            <w:hideMark/>
          </w:tcPr>
          <w:p w14:paraId="0611236C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7008F" w14:paraId="12B6D990" w14:textId="77777777" w:rsidTr="0037008F">
        <w:tc>
          <w:tcPr>
            <w:tcW w:w="10500" w:type="dxa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7007B"/>
            <w:hideMark/>
          </w:tcPr>
          <w:p w14:paraId="47AB53B3" w14:textId="77777777" w:rsidR="0037008F" w:rsidRDefault="0037008F">
            <w:pPr>
              <w:spacing w:before="240" w:after="60"/>
            </w:pPr>
            <w:r>
              <w:rPr>
                <w:rFonts w:ascii="Century Gothic" w:hAnsi="Century Gothic" w:cs="Arial"/>
                <w:b/>
                <w:i/>
                <w:color w:val="FFFFFF"/>
                <w:sz w:val="16"/>
                <w:szCs w:val="16"/>
              </w:rPr>
              <w:t>C: Welke acties moeten er nog genomen worden?</w:t>
            </w:r>
          </w:p>
        </w:tc>
      </w:tr>
      <w:tr w:rsidR="0037008F" w14:paraId="3B8B8BAD" w14:textId="77777777" w:rsidTr="0037008F">
        <w:trPr>
          <w:trHeight w:val="1134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0BC5337F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Nog te nemen acties:</w:t>
            </w:r>
          </w:p>
        </w:tc>
        <w:tc>
          <w:tcPr>
            <w:tcW w:w="8657" w:type="dxa"/>
            <w:gridSpan w:val="3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27553BDF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0BE69E5A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95588FC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174FE6B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05124AB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3F866C7" w14:textId="77777777" w:rsidR="0037008F" w:rsidRDefault="0037008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7008F" w14:paraId="56209E61" w14:textId="77777777" w:rsidTr="0037008F">
        <w:trPr>
          <w:trHeight w:val="323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vAlign w:val="center"/>
            <w:hideMark/>
          </w:tcPr>
          <w:p w14:paraId="737A4C34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Actie door:</w:t>
            </w:r>
          </w:p>
        </w:tc>
        <w:tc>
          <w:tcPr>
            <w:tcW w:w="3260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nil"/>
            </w:tcBorders>
            <w:vAlign w:val="center"/>
            <w:hideMark/>
          </w:tcPr>
          <w:p w14:paraId="35CA575C" w14:textId="77777777" w:rsidR="0037008F" w:rsidRDefault="0037008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nil"/>
            </w:tcBorders>
            <w:shd w:val="clear" w:color="auto" w:fill="B1B2B4"/>
            <w:vAlign w:val="center"/>
            <w:hideMark/>
          </w:tcPr>
          <w:p w14:paraId="2E8630A0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Actie gereed voor:</w:t>
            </w:r>
          </w:p>
        </w:tc>
        <w:tc>
          <w:tcPr>
            <w:tcW w:w="3412" w:type="dxa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  <w:vAlign w:val="center"/>
            <w:hideMark/>
          </w:tcPr>
          <w:p w14:paraId="6D04398C" w14:textId="77777777" w:rsidR="0037008F" w:rsidRDefault="0037008F"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37008F" w14:paraId="1A83DB1D" w14:textId="77777777" w:rsidTr="0037008F">
        <w:tc>
          <w:tcPr>
            <w:tcW w:w="10500" w:type="dxa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7007B"/>
            <w:hideMark/>
          </w:tcPr>
          <w:p w14:paraId="3C68C615" w14:textId="77777777" w:rsidR="0037008F" w:rsidRDefault="0037008F">
            <w:pPr>
              <w:spacing w:before="240" w:after="60"/>
            </w:pPr>
            <w:r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 xml:space="preserve">Deel 4 Analyses: </w:t>
            </w:r>
            <w:r>
              <w:rPr>
                <w:rFonts w:ascii="Century Gothic" w:hAnsi="Century Gothic" w:cs="Arial"/>
                <w:b/>
                <w:i/>
                <w:color w:val="FFFFFF"/>
                <w:sz w:val="16"/>
                <w:szCs w:val="16"/>
              </w:rPr>
              <w:t>Wat is de oorzaak / zijn de oorzaken van de melding?</w:t>
            </w:r>
          </w:p>
        </w:tc>
      </w:tr>
      <w:tr w:rsidR="0037008F" w14:paraId="3130706D" w14:textId="77777777" w:rsidTr="0037008F">
        <w:trPr>
          <w:trHeight w:val="1134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4F79A5F3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lastRenderedPageBreak/>
              <w:t>Omschrijving oorzaak/ oorzaken:</w:t>
            </w:r>
          </w:p>
        </w:tc>
        <w:tc>
          <w:tcPr>
            <w:tcW w:w="8657" w:type="dxa"/>
            <w:gridSpan w:val="3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08E040E2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E25DD45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DA65844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194E505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822D320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B0A3217" w14:textId="77777777" w:rsidR="0037008F" w:rsidRDefault="0037008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  <w:tr w:rsidR="0037008F" w14:paraId="3A446A8D" w14:textId="77777777" w:rsidTr="0037008F">
        <w:tc>
          <w:tcPr>
            <w:tcW w:w="10500" w:type="dxa"/>
            <w:gridSpan w:val="4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F7007B"/>
            <w:hideMark/>
          </w:tcPr>
          <w:p w14:paraId="2A55D7CC" w14:textId="77777777" w:rsidR="0037008F" w:rsidRDefault="0037008F">
            <w:pPr>
              <w:spacing w:before="240" w:after="60"/>
            </w:pPr>
            <w:r>
              <w:rPr>
                <w:rFonts w:ascii="Century Gothic" w:hAnsi="Century Gothic" w:cs="Arial"/>
                <w:b/>
                <w:color w:val="FFFFFF"/>
                <w:sz w:val="16"/>
                <w:szCs w:val="16"/>
              </w:rPr>
              <w:t>Deel 5 Afhandeling en evaluatie</w:t>
            </w:r>
          </w:p>
        </w:tc>
      </w:tr>
      <w:tr w:rsidR="0037008F" w14:paraId="3F3FF9A6" w14:textId="77777777" w:rsidTr="0037008F"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6DB87AF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Afhandeling:</w:t>
            </w:r>
          </w:p>
        </w:tc>
        <w:tc>
          <w:tcPr>
            <w:tcW w:w="8657" w:type="dxa"/>
            <w:gridSpan w:val="3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  <w:hideMark/>
          </w:tcPr>
          <w:p w14:paraId="5952241B" w14:textId="77777777" w:rsidR="0037008F" w:rsidRDefault="0037008F">
            <w:r>
              <w:rPr>
                <w:rFonts w:ascii="Century Gothic" w:hAnsi="Century Gothic" w:cs="Arial"/>
                <w:sz w:val="16"/>
                <w:szCs w:val="16"/>
              </w:rPr>
              <w:t>Meldingen op dit formulier worden overgezet naar het digitale systeem, alwaar de afhandeling en bewaking zal plaatsvinden.</w:t>
            </w:r>
          </w:p>
        </w:tc>
      </w:tr>
      <w:tr w:rsidR="0037008F" w14:paraId="14A0D5D3" w14:textId="77777777" w:rsidTr="0037008F"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2B4"/>
            <w:hideMark/>
          </w:tcPr>
          <w:p w14:paraId="145926FB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Besproken </w:t>
            </w:r>
            <w:proofErr w:type="spellStart"/>
            <w:r>
              <w:rPr>
                <w:rFonts w:ascii="Century Gothic" w:hAnsi="Century Gothic" w:cs="Arial"/>
                <w:b/>
                <w:sz w:val="16"/>
                <w:szCs w:val="16"/>
              </w:rPr>
              <w:t>mt</w:t>
            </w:r>
            <w:proofErr w:type="spellEnd"/>
            <w:r>
              <w:rPr>
                <w:rFonts w:ascii="Century Gothic" w:hAnsi="Century Gothic" w:cs="Arial"/>
                <w:b/>
                <w:sz w:val="16"/>
                <w:szCs w:val="16"/>
              </w:rPr>
              <w:t>:</w:t>
            </w:r>
          </w:p>
        </w:tc>
        <w:tc>
          <w:tcPr>
            <w:tcW w:w="8657" w:type="dxa"/>
            <w:gridSpan w:val="3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3B391E3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948CBD8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8C0E939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BBFFBAF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F274975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139E206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37008F" w14:paraId="1470214D" w14:textId="77777777" w:rsidTr="0037008F">
        <w:trPr>
          <w:trHeight w:val="1134"/>
        </w:trPr>
        <w:tc>
          <w:tcPr>
            <w:tcW w:w="1843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auto" w:fill="B1B3B4"/>
            <w:hideMark/>
          </w:tcPr>
          <w:p w14:paraId="7937CABA" w14:textId="77777777" w:rsidR="0037008F" w:rsidRDefault="0037008F">
            <w:r>
              <w:rPr>
                <w:rFonts w:ascii="Century Gothic" w:hAnsi="Century Gothic" w:cs="Arial"/>
                <w:b/>
                <w:sz w:val="16"/>
                <w:szCs w:val="16"/>
              </w:rPr>
              <w:t>Opmerkingen:</w:t>
            </w:r>
          </w:p>
        </w:tc>
        <w:tc>
          <w:tcPr>
            <w:tcW w:w="8657" w:type="dxa"/>
            <w:gridSpan w:val="3"/>
            <w:tcBorders>
              <w:top w:val="single" w:sz="4" w:space="0" w:color="FF00FF"/>
              <w:left w:val="single" w:sz="4" w:space="0" w:color="C0C0C0"/>
              <w:bottom w:val="single" w:sz="4" w:space="0" w:color="FF00FF"/>
              <w:right w:val="single" w:sz="4" w:space="0" w:color="FF00FF"/>
            </w:tcBorders>
          </w:tcPr>
          <w:p w14:paraId="6C6941EC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  <w:p w14:paraId="1D12DA6C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7752130F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2B21EA3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64E142E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C68EEB2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099EF2C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C79098F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3A706A9F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05B73988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6126D771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2A23FD5E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41BBC788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5BE271B7" w14:textId="77777777" w:rsidR="0037008F" w:rsidRDefault="0037008F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14:paraId="193153FF" w14:textId="77777777" w:rsidR="0037008F" w:rsidRDefault="0037008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p w14:paraId="0ADBB53A" w14:textId="77777777" w:rsidR="0054533F" w:rsidRDefault="0054533F" w:rsidP="0003655D">
      <w:pPr>
        <w:pStyle w:val="BasicParagraph"/>
        <w:jc w:val="both"/>
        <w:rPr>
          <w:rFonts w:ascii="Century Gothic" w:hAnsi="Century Gothic" w:cs="Arial"/>
          <w:b/>
          <w:color w:val="262626"/>
          <w:sz w:val="20"/>
          <w:szCs w:val="20"/>
          <w:lang w:val="nl-NL"/>
        </w:rPr>
      </w:pPr>
      <w:bookmarkStart w:id="5" w:name="_GoBack"/>
      <w:bookmarkEnd w:id="5"/>
    </w:p>
    <w:sectPr w:rsidR="0054533F">
      <w:headerReference w:type="default" r:id="rId7"/>
      <w:footerReference w:type="default" r:id="rId8"/>
      <w:pgSz w:w="11906" w:h="16838"/>
      <w:pgMar w:top="2410" w:right="720" w:bottom="568" w:left="720" w:header="2" w:footer="5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18FE3" w14:textId="77777777" w:rsidR="00B619BB" w:rsidRDefault="00B619BB">
      <w:pPr>
        <w:spacing w:after="0"/>
      </w:pPr>
      <w:r>
        <w:separator/>
      </w:r>
    </w:p>
  </w:endnote>
  <w:endnote w:type="continuationSeparator" w:id="0">
    <w:p w14:paraId="6E412C82" w14:textId="77777777" w:rsidR="00B619BB" w:rsidRDefault="00B61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altName w:val="Cambria"/>
    <w:charset w:val="00"/>
    <w:family w:val="auto"/>
    <w:pitch w:val="default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69A17" w14:textId="28204134" w:rsidR="00D1536A" w:rsidRPr="0037008F" w:rsidRDefault="007530A3">
    <w:pPr>
      <w:pStyle w:val="Voettekst"/>
      <w:ind w:firstLine="360"/>
      <w:jc w:val="right"/>
      <w:rPr>
        <w:lang w:val="nl-NL"/>
      </w:rPr>
    </w:pPr>
    <w:r>
      <w:rPr>
        <w:noProof/>
        <w:lang w:val="nl-NL" w:eastAsia="nl-N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D34DC52" wp14:editId="1FF526A2">
              <wp:simplePos x="0" y="0"/>
              <wp:positionH relativeFrom="page">
                <wp:posOffset>457200</wp:posOffset>
              </wp:positionH>
              <wp:positionV relativeFrom="paragraph">
                <wp:posOffset>-31750</wp:posOffset>
              </wp:positionV>
              <wp:extent cx="63500" cy="130810"/>
              <wp:effectExtent l="0" t="6350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D6B75" w14:textId="22A64DF5" w:rsidR="00D1536A" w:rsidRDefault="00D1536A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separate"/>
                          </w:r>
                          <w:r w:rsidR="00AC6DA7">
                            <w:rPr>
                              <w:rStyle w:val="Paginanummer"/>
                              <w:rFonts w:cs="Century Gothic"/>
                              <w:noProof/>
                              <w:color w:val="A40065"/>
                              <w:sz w:val="18"/>
                            </w:rPr>
                            <w:t>4</w:t>
                          </w:r>
                          <w:r>
                            <w:rPr>
                              <w:rStyle w:val="Paginanummer"/>
                              <w:rFonts w:cs="Century Gothic"/>
                              <w:color w:val="A4006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4DC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6pt;margin-top:-2.5pt;width:5pt;height:10.3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yTigIAACE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" stroked="f">
              <v:fill opacity="0"/>
              <v:textbox inset="0,0,0,0">
                <w:txbxContent>
                  <w:p w14:paraId="665D6B75" w14:textId="22A64DF5" w:rsidR="00D1536A" w:rsidRDefault="00D1536A">
                    <w:pPr>
                      <w:pStyle w:val="Voettekst"/>
                    </w:pP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begin"/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instrText xml:space="preserve"> PAGE </w:instrText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separate"/>
                    </w:r>
                    <w:r w:rsidR="00AC6DA7">
                      <w:rPr>
                        <w:rStyle w:val="Paginanummer"/>
                        <w:rFonts w:cs="Century Gothic"/>
                        <w:noProof/>
                        <w:color w:val="A40065"/>
                        <w:sz w:val="18"/>
                      </w:rPr>
                      <w:t>4</w:t>
                    </w:r>
                    <w:r>
                      <w:rPr>
                        <w:rStyle w:val="Paginanummer"/>
                        <w:rFonts w:cs="Century Gothic"/>
                        <w:color w:val="A40065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3655D">
      <w:rPr>
        <w:rFonts w:ascii="Century Gothic" w:hAnsi="Century Gothic" w:cs="Century Gothic"/>
        <w:color w:val="7F7F7F"/>
        <w:sz w:val="18"/>
        <w:lang w:val="nl-NL"/>
      </w:rPr>
      <w:t>16</w:t>
    </w:r>
    <w:r w:rsidR="00D060B1">
      <w:rPr>
        <w:rFonts w:ascii="Century Gothic" w:hAnsi="Century Gothic" w:cs="Century Gothic"/>
        <w:color w:val="7F7F7F"/>
        <w:sz w:val="18"/>
        <w:lang w:val="nl-NL"/>
      </w:rPr>
      <w:t>0</w:t>
    </w:r>
    <w:r w:rsidR="0037008F">
      <w:rPr>
        <w:rFonts w:ascii="Century Gothic" w:hAnsi="Century Gothic" w:cs="Century Gothic"/>
        <w:color w:val="7F7F7F"/>
        <w:sz w:val="18"/>
        <w:lang w:val="nl-NL"/>
      </w:rPr>
      <w:t>830</w:t>
    </w:r>
    <w:r w:rsidR="00D1536A">
      <w:rPr>
        <w:rFonts w:ascii="Century Gothic" w:hAnsi="Century Gothic" w:cs="Century Gothic"/>
        <w:color w:val="7F7F7F"/>
        <w:sz w:val="18"/>
      </w:rPr>
      <w:t>_</w:t>
    </w:r>
    <w:proofErr w:type="spellStart"/>
    <w:r w:rsidR="00D1536A">
      <w:rPr>
        <w:rFonts w:ascii="Century Gothic" w:hAnsi="Century Gothic" w:cs="Century Gothic"/>
        <w:color w:val="7F7F7F"/>
        <w:sz w:val="18"/>
      </w:rPr>
      <w:t>PVP_</w:t>
    </w:r>
    <w:r w:rsidR="0037008F">
      <w:rPr>
        <w:rFonts w:ascii="Century Gothic" w:hAnsi="Century Gothic" w:cs="Century Gothic"/>
        <w:color w:val="7F7F7F"/>
        <w:sz w:val="18"/>
        <w:lang w:val="nl-NL"/>
      </w:rPr>
      <w:t>FOR_Incidentmelding</w:t>
    </w:r>
    <w:proofErr w:type="spellEnd"/>
    <w:r w:rsidR="0037008F">
      <w:rPr>
        <w:rFonts w:ascii="Century Gothic" w:hAnsi="Century Gothic" w:cs="Century Gothic"/>
        <w:color w:val="7F7F7F"/>
        <w:sz w:val="18"/>
        <w:lang w:val="nl-NL"/>
      </w:rPr>
      <w:t xml:space="preserve"> medewerker_03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92DDF" w14:textId="77777777" w:rsidR="00B619BB" w:rsidRDefault="00B619BB">
      <w:pPr>
        <w:spacing w:after="0"/>
      </w:pPr>
      <w:r>
        <w:separator/>
      </w:r>
    </w:p>
  </w:footnote>
  <w:footnote w:type="continuationSeparator" w:id="0">
    <w:p w14:paraId="29F95215" w14:textId="77777777" w:rsidR="00B619BB" w:rsidRDefault="00B619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2301" w14:textId="77777777" w:rsidR="00D1536A" w:rsidRDefault="00DD1ECF">
    <w:pPr>
      <w:pStyle w:val="Koptekst"/>
      <w:rPr>
        <w:lang w:val="en-US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FE9685" wp14:editId="39E14854">
              <wp:simplePos x="0" y="0"/>
              <wp:positionH relativeFrom="column">
                <wp:posOffset>942975</wp:posOffset>
              </wp:positionH>
              <wp:positionV relativeFrom="paragraph">
                <wp:posOffset>273685</wp:posOffset>
              </wp:positionV>
              <wp:extent cx="2971800" cy="1143000"/>
              <wp:effectExtent l="0" t="0" r="0" b="0"/>
              <wp:wrapThrough wrapText="bothSides">
                <wp:wrapPolygon edited="0">
                  <wp:start x="185" y="480"/>
                  <wp:lineTo x="185" y="20640"/>
                  <wp:lineTo x="21231" y="20640"/>
                  <wp:lineTo x="21231" y="480"/>
                  <wp:lineTo x="185" y="480"/>
                </wp:wrapPolygon>
              </wp:wrapThrough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ABED4" w14:textId="38137DDC" w:rsidR="00DD1ECF" w:rsidRDefault="00DD1ECF" w:rsidP="00DD1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Praktijk voor Psycho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logie</w:t>
                          </w:r>
                          <w:r w:rsidR="004C5AB4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 xml:space="preserve"> 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&amp;</w:t>
                          </w:r>
                          <w:r w:rsidR="004C5AB4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 xml:space="preserve"> </w:t>
                          </w:r>
                          <w:r w:rsidR="00AC10AB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Psycho</w:t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t>therapie </w:t>
                          </w:r>
                          <w:r w:rsidRPr="006679D9"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Tramstraat 17 </w:t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  <w:t>5751 JK Deurne</w:t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  <w:t>T. 0493- 315592 </w:t>
                          </w:r>
                          <w:r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  <w:r w:rsidRPr="006679D9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info@p</w:t>
                          </w:r>
                          <w:r w:rsidR="00AC10AB">
                            <w:rPr>
                              <w:rFonts w:ascii="Century Gothic" w:hAnsi="Century Gothic" w:cs="Century Gothic"/>
                              <w:sz w:val="16"/>
                              <w:szCs w:val="16"/>
                              <w:lang w:eastAsia="nl-NL"/>
                            </w:rPr>
                            <w:t>vpdeurne.nl</w:t>
                          </w:r>
                        </w:p>
                        <w:p w14:paraId="4B079412" w14:textId="77777777" w:rsidR="00DD1ECF" w:rsidRPr="006679D9" w:rsidRDefault="00DD1ECF" w:rsidP="00DD1E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sz w:val="16"/>
                              <w:szCs w:val="16"/>
                              <w:lang w:eastAsia="nl-NL"/>
                            </w:rPr>
                            <w:br/>
                          </w:r>
                        </w:p>
                        <w:p w14:paraId="7CC85432" w14:textId="77777777" w:rsidR="00DD1ECF" w:rsidRPr="006679D9" w:rsidRDefault="00DD1ECF" w:rsidP="00DD1ECF">
                          <w:pP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8FE9685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74.25pt;margin-top:21.55pt;width:23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" filled="f" stroked="f">
              <v:textbox inset=",7.2pt,,7.2pt">
                <w:txbxContent>
                  <w:p w14:paraId="26CABED4" w14:textId="38137DDC" w:rsidR="00DD1ECF" w:rsidRDefault="00DD1ECF" w:rsidP="00DD1ECF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Praktijk voor Psycho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logie</w:t>
                    </w:r>
                    <w:r w:rsidR="004C5AB4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 xml:space="preserve"> 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&amp;</w:t>
                    </w:r>
                    <w:r w:rsidR="004C5AB4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 xml:space="preserve"> </w:t>
                    </w:r>
                    <w:r w:rsidR="00AC10AB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Psycho</w:t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t>therapie </w:t>
                    </w:r>
                    <w:r w:rsidRPr="006679D9"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Tramstraat 17 </w:t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  <w:t>5751 JK Deurne</w:t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  <w:t>T. 0493- 315592 </w:t>
                    </w:r>
                    <w:r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br/>
                    </w:r>
                    <w:r w:rsidRPr="006679D9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info@p</w:t>
                    </w:r>
                    <w:r w:rsidR="00AC10AB">
                      <w:rPr>
                        <w:rFonts w:ascii="Century Gothic" w:hAnsi="Century Gothic" w:cs="Century Gothic"/>
                        <w:sz w:val="16"/>
                        <w:szCs w:val="16"/>
                        <w:lang w:eastAsia="nl-NL"/>
                      </w:rPr>
                      <w:t>vpdeurne.nl</w:t>
                    </w:r>
                  </w:p>
                  <w:p w14:paraId="4B079412" w14:textId="77777777" w:rsidR="00DD1ECF" w:rsidRPr="006679D9" w:rsidRDefault="00DD1ECF" w:rsidP="00DD1ECF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</w:pPr>
                    <w:r>
                      <w:rPr>
                        <w:rFonts w:ascii="Century Gothic" w:hAnsi="Century Gothic" w:cs="Century Gothic"/>
                        <w:b/>
                        <w:bCs/>
                        <w:sz w:val="16"/>
                        <w:szCs w:val="16"/>
                        <w:lang w:eastAsia="nl-NL"/>
                      </w:rPr>
                      <w:br/>
                    </w:r>
                  </w:p>
                  <w:p w14:paraId="7CC85432" w14:textId="77777777" w:rsidR="00DD1ECF" w:rsidRPr="006679D9" w:rsidRDefault="00DD1ECF" w:rsidP="00DD1ECF">
                    <w:pPr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12A09A75" wp14:editId="3652291C">
          <wp:simplePos x="0" y="0"/>
          <wp:positionH relativeFrom="column">
            <wp:posOffset>-121285</wp:posOffset>
          </wp:positionH>
          <wp:positionV relativeFrom="paragraph">
            <wp:posOffset>212725</wp:posOffset>
          </wp:positionV>
          <wp:extent cx="914400" cy="1143000"/>
          <wp:effectExtent l="0" t="0" r="0" b="0"/>
          <wp:wrapThrough wrapText="bothSides">
            <wp:wrapPolygon edited="0">
              <wp:start x="600" y="0"/>
              <wp:lineTo x="0" y="480"/>
              <wp:lineTo x="0" y="20160"/>
              <wp:lineTo x="5400" y="21120"/>
              <wp:lineTo x="21000" y="21120"/>
              <wp:lineTo x="21000" y="480"/>
              <wp:lineTo x="20400" y="0"/>
              <wp:lineTo x="600" y="0"/>
            </wp:wrapPolygon>
          </wp:wrapThrough>
          <wp:docPr id="5" name="Afbeelding 5" descr="Logo___PVP_Deu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__PVP_Deu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0A3">
      <w:rPr>
        <w:noProof/>
        <w:lang w:val="nl-NL" w:eastAsia="nl-NL"/>
      </w:rPr>
      <w:drawing>
        <wp:anchor distT="0" distB="0" distL="114935" distR="114935" simplePos="0" relativeHeight="251657216" behindDoc="0" locked="0" layoutInCell="1" allowOverlap="1" wp14:anchorId="08FFF044" wp14:editId="5DB1130E">
          <wp:simplePos x="0" y="0"/>
          <wp:positionH relativeFrom="column">
            <wp:posOffset>914400</wp:posOffset>
          </wp:positionH>
          <wp:positionV relativeFrom="paragraph">
            <wp:posOffset>260350</wp:posOffset>
          </wp:positionV>
          <wp:extent cx="5714365" cy="1137285"/>
          <wp:effectExtent l="0" t="0" r="0" b="0"/>
          <wp:wrapTight wrapText="bothSides">
            <wp:wrapPolygon edited="0">
              <wp:start x="0" y="0"/>
              <wp:lineTo x="0" y="21347"/>
              <wp:lineTo x="21530" y="21347"/>
              <wp:lineTo x="21530" y="0"/>
              <wp:lineTo x="0" y="0"/>
            </wp:wrapPolygon>
          </wp:wrapTight>
          <wp:docPr id="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11372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0pt;height:120pt" o:bullet="t" filled="t">
        <v:fill color2="black"/>
        <v:imagedata r:id="rId1" o:title=""/>
      </v:shape>
    </w:pict>
  </w:numPicBullet>
  <w:numPicBullet w:numPicBulletId="1">
    <w:pict>
      <v:shape id="_x0000_i1035" type="#_x0000_t75" style="width:12.75pt;height:15.7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pStyle w:val="Kleurrijkelijst-accent11"/>
      <w:lvlText w:val=""/>
      <w:lvlPicBulletId w:val="0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Arial"/>
        <w:color w:val="262626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3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333333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5D"/>
    <w:rsid w:val="0003655D"/>
    <w:rsid w:val="00042402"/>
    <w:rsid w:val="00141FCD"/>
    <w:rsid w:val="00147158"/>
    <w:rsid w:val="002B6297"/>
    <w:rsid w:val="0037008F"/>
    <w:rsid w:val="004C5AB4"/>
    <w:rsid w:val="00504110"/>
    <w:rsid w:val="0054533F"/>
    <w:rsid w:val="00563FF7"/>
    <w:rsid w:val="00643626"/>
    <w:rsid w:val="007530A3"/>
    <w:rsid w:val="00990AEC"/>
    <w:rsid w:val="00A5221D"/>
    <w:rsid w:val="00AC10AB"/>
    <w:rsid w:val="00AC6DA7"/>
    <w:rsid w:val="00B20142"/>
    <w:rsid w:val="00B619BB"/>
    <w:rsid w:val="00C32983"/>
    <w:rsid w:val="00D060B1"/>
    <w:rsid w:val="00D1536A"/>
    <w:rsid w:val="00D51395"/>
    <w:rsid w:val="00DD1ECF"/>
    <w:rsid w:val="00DD6F54"/>
    <w:rsid w:val="00DE3FB2"/>
    <w:rsid w:val="00FA69C2"/>
    <w:rsid w:val="00FC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83384D"/>
  <w15:chartTrackingRefBased/>
  <w15:docId w15:val="{D2811C74-8802-47D5-BD9A-773E980E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x-non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rFonts w:eastAsia="MS Mincho"/>
      <w:b/>
      <w:bCs/>
      <w:sz w:val="28"/>
      <w:szCs w:val="28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5z1">
    <w:name w:val="WW8Num5z1"/>
    <w:rPr>
      <w:rFonts w:ascii="Century Gothic" w:hAnsi="Century Gothic" w:cs="Century Gothic" w:hint="default"/>
      <w:color w:val="53002E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Century Gothic" w:hAnsi="Century Gothic" w:cs="Century Gothic" w:hint="default"/>
      <w:color w:val="53002E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Impact" w:hAnsi="Impact" w:cs="Impact" w:hint="default"/>
      <w:b/>
      <w:i w:val="0"/>
      <w:color w:val="A40065"/>
      <w:sz w:val="36"/>
    </w:rPr>
  </w:style>
  <w:style w:type="character" w:customStyle="1" w:styleId="WW8Num26z1">
    <w:name w:val="WW8Num26z1"/>
    <w:rPr>
      <w:rFonts w:ascii="Century Gothic" w:hAnsi="Century Gothic" w:cs="Century Gothic" w:hint="default"/>
      <w:color w:val="53002E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Century Gothic" w:hAnsi="Century Gothic" w:cs="Arial"/>
      <w:color w:val="262626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Century Gothic" w:hAnsi="Century Gothic" w:cs="Century Gothic" w:hint="default"/>
      <w:color w:val="53002E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Century Gothic" w:hAnsi="Century Gothic" w:cs="Century Gothic" w:hint="default"/>
      <w:color w:val="A40065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Century Gothic" w:eastAsia="Cambria" w:hAnsi="Century Gothic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Wingdings" w:hAnsi="Wingdings" w:cs="Wingdings" w:hint="default"/>
      <w:color w:val="333333"/>
      <w:sz w:val="20"/>
      <w:szCs w:val="20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Standaardalinea-lettertype1">
    <w:name w:val="Standaardalinea-lettertype1"/>
  </w:style>
  <w:style w:type="character" w:customStyle="1" w:styleId="VoettekstChar">
    <w:name w:val="Voettekst Char"/>
    <w:rPr>
      <w:rFonts w:ascii="Cambria" w:eastAsia="Cambria" w:hAnsi="Cambria" w:cs="Times New Roman"/>
    </w:rPr>
  </w:style>
  <w:style w:type="character" w:customStyle="1" w:styleId="KoptekstChar">
    <w:name w:val="Koptekst Char"/>
    <w:rPr>
      <w:sz w:val="24"/>
      <w:szCs w:val="24"/>
    </w:rPr>
  </w:style>
  <w:style w:type="character" w:styleId="Paginanummer">
    <w:name w:val="page number"/>
    <w:basedOn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Kop3Char">
    <w:name w:val="Kop 3 Char"/>
    <w:rPr>
      <w:rFonts w:ascii="Arial" w:eastAsia="Times New Roman" w:hAnsi="Arial" w:cs="Arial"/>
      <w:b/>
      <w:bCs/>
      <w:sz w:val="26"/>
      <w:szCs w:val="26"/>
    </w:rPr>
  </w:style>
  <w:style w:type="character" w:customStyle="1" w:styleId="Kop4Char">
    <w:name w:val="Kop 4 Char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Kop2Char">
    <w:name w:val="Kop 2 Cha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PlattetekstChar">
    <w:name w:val="Platte tekst Char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pPr>
      <w:spacing w:after="0"/>
    </w:pPr>
    <w:rPr>
      <w:rFonts w:ascii="Times New Roman" w:eastAsia="Times New Roman" w:hAnsi="Times New Roman"/>
      <w:b/>
      <w:bCs/>
      <w:lang w:val="x-none"/>
    </w:rPr>
  </w:style>
  <w:style w:type="paragraph" w:styleId="Lijst">
    <w:name w:val="List"/>
    <w:basedOn w:val="Plattetekst"/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asicParagraph">
    <w:name w:val="[Basic Paragraph]"/>
    <w:basedOn w:val="Standaard"/>
    <w:pPr>
      <w:widowControl w:val="0"/>
      <w:autoSpaceDE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Kleurrijkelijst-accent11">
    <w:name w:val="Kleurrijke lijst - accent 11"/>
    <w:basedOn w:val="Standaard"/>
    <w:pPr>
      <w:numPr>
        <w:numId w:val="2"/>
      </w:numPr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  <w:rPr>
      <w:lang w:val="x-none"/>
    </w:rPr>
  </w:style>
  <w:style w:type="paragraph" w:customStyle="1" w:styleId="Kleurrijkelijst-accent12">
    <w:name w:val="Kleurrijke lijst - accent 12"/>
    <w:basedOn w:val="Standaard"/>
    <w:pPr>
      <w:ind w:left="708"/>
    </w:pPr>
  </w:style>
  <w:style w:type="paragraph" w:customStyle="1" w:styleId="Framecontents">
    <w:name w:val="Frame contents"/>
    <w:basedOn w:val="Plattetek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Links>
    <vt:vector size="18" baseType="variant">
      <vt:variant>
        <vt:i4>1638489</vt:i4>
      </vt:variant>
      <vt:variant>
        <vt:i4>3</vt:i4>
      </vt:variant>
      <vt:variant>
        <vt:i4>0</vt:i4>
      </vt:variant>
      <vt:variant>
        <vt:i4>5</vt:i4>
      </vt:variant>
      <vt:variant>
        <vt:lpwstr>http://www.rijksoverheid.nl/onderwerpen/geestelijke-gezondheidszorg/basis-ggz-en-gespecialiseerde-ggz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http://www.rijksoverheid.nl/onderwerpen/geestelijke-gezondheidszorg/basis-ggz-en-gespecialiseerde-ggz</vt:lpwstr>
      </vt:variant>
      <vt:variant>
        <vt:lpwstr/>
      </vt:variant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mailto:info@pvpdeurne.nl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Mooren</dc:creator>
  <cp:keywords/>
  <cp:lastModifiedBy>florack-van tol</cp:lastModifiedBy>
  <cp:revision>5</cp:revision>
  <cp:lastPrinted>2015-11-27T10:31:00Z</cp:lastPrinted>
  <dcterms:created xsi:type="dcterms:W3CDTF">2018-06-06T13:35:00Z</dcterms:created>
  <dcterms:modified xsi:type="dcterms:W3CDTF">2018-06-06T13:37:00Z</dcterms:modified>
</cp:coreProperties>
</file>