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C9EA332" w14:textId="77777777" w:rsidR="009A71F1" w:rsidRPr="002C0F86" w:rsidRDefault="009A71F1" w:rsidP="009A71F1">
      <w:pPr>
        <w:pStyle w:val="BasicParagraph"/>
        <w:rPr>
          <w:rFonts w:ascii="Century Gothic" w:hAnsi="Century Gothic" w:cs="Century Gothic"/>
          <w:b/>
          <w:iCs/>
          <w:sz w:val="20"/>
          <w:lang w:val="nl-NL"/>
        </w:rPr>
      </w:pPr>
      <w:r>
        <w:rPr>
          <w:rFonts w:ascii="Century Gothic" w:hAnsi="Century Gothic" w:cs="Impact"/>
          <w:b/>
          <w:caps/>
          <w:color w:val="A40065"/>
          <w:sz w:val="28"/>
          <w:szCs w:val="28"/>
          <w:lang w:val="nl-NL"/>
        </w:rPr>
        <w:t>aanmeldformulier volwassenen</w:t>
      </w:r>
      <w:r>
        <w:rPr>
          <w:rFonts w:ascii="Century Gothic" w:hAnsi="Century Gothic" w:cs="Impact"/>
          <w:b/>
          <w:caps/>
          <w:color w:val="A40065"/>
          <w:lang w:val="nl-NL"/>
        </w:rPr>
        <w:t xml:space="preserve"> ___________________________________________________________</w:t>
      </w:r>
    </w:p>
    <w:p w14:paraId="1CE79CF1" w14:textId="77777777" w:rsidR="009A71F1" w:rsidRDefault="009A71F1" w:rsidP="009A71F1">
      <w:pPr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b/>
          <w:iCs/>
          <w:sz w:val="20"/>
        </w:rPr>
        <w:t xml:space="preserve">Wilt u bij uw eerste gesprek een geldig legitimatiebewijs meenemen. </w:t>
      </w:r>
    </w:p>
    <w:tbl>
      <w:tblPr>
        <w:tblW w:w="1057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708"/>
        <w:gridCol w:w="923"/>
        <w:gridCol w:w="1203"/>
        <w:gridCol w:w="2137"/>
      </w:tblGrid>
      <w:tr w:rsidR="009A71F1" w14:paraId="0BF77E3A" w14:textId="77777777" w:rsidTr="005063EF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930D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 xml:space="preserve">Naam </w:t>
            </w:r>
          </w:p>
        </w:tc>
        <w:tc>
          <w:tcPr>
            <w:tcW w:w="6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26131" w14:textId="77777777" w:rsidR="009A71F1" w:rsidRDefault="009A71F1" w:rsidP="00F16361">
            <w:pPr>
              <w:snapToGrid w:val="0"/>
              <w:spacing w:after="100"/>
              <w:rPr>
                <w:rFonts w:ascii="Century Gothic" w:hAnsi="Century Gothic" w:cs="Century Gothic"/>
                <w:bCs/>
                <w:iCs/>
              </w:rPr>
            </w:pPr>
          </w:p>
        </w:tc>
      </w:tr>
      <w:tr w:rsidR="009A71F1" w14:paraId="6F9FAEFA" w14:textId="77777777" w:rsidTr="005063EF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2405A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 xml:space="preserve">Meisjesachternaam </w:t>
            </w:r>
          </w:p>
        </w:tc>
        <w:tc>
          <w:tcPr>
            <w:tcW w:w="6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B88E6" w14:textId="77777777" w:rsidR="009A71F1" w:rsidRDefault="009A71F1" w:rsidP="00F16361">
            <w:pPr>
              <w:snapToGrid w:val="0"/>
              <w:spacing w:after="100"/>
              <w:rPr>
                <w:rFonts w:ascii="Century Gothic" w:hAnsi="Century Gothic" w:cs="Century Gothic"/>
                <w:bCs/>
                <w:iCs/>
              </w:rPr>
            </w:pPr>
          </w:p>
        </w:tc>
      </w:tr>
      <w:tr w:rsidR="009A71F1" w14:paraId="0CF51643" w14:textId="77777777" w:rsidTr="005063EF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89B57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Voorletters + roepnaam</w:t>
            </w:r>
          </w:p>
        </w:tc>
        <w:tc>
          <w:tcPr>
            <w:tcW w:w="6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2F72" w14:textId="77777777" w:rsidR="009A71F1" w:rsidRDefault="009A71F1" w:rsidP="00F16361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 xml:space="preserve">        </w:t>
            </w:r>
          </w:p>
        </w:tc>
      </w:tr>
      <w:tr w:rsidR="009A71F1" w14:paraId="58E3B502" w14:textId="77777777" w:rsidTr="005063EF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3C6C2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Adres</w:t>
            </w:r>
          </w:p>
        </w:tc>
        <w:tc>
          <w:tcPr>
            <w:tcW w:w="6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CBFB7" w14:textId="77777777" w:rsidR="009A71F1" w:rsidRDefault="009A71F1" w:rsidP="00F16361">
            <w:pPr>
              <w:snapToGrid w:val="0"/>
              <w:spacing w:after="100"/>
              <w:rPr>
                <w:rFonts w:ascii="Century Gothic" w:hAnsi="Century Gothic" w:cs="Century Gothic"/>
                <w:bCs/>
                <w:iCs/>
              </w:rPr>
            </w:pPr>
          </w:p>
        </w:tc>
      </w:tr>
      <w:tr w:rsidR="009A71F1" w14:paraId="57FE79D5" w14:textId="77777777" w:rsidTr="005063EF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3EC4A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Postcode en woonplaats</w:t>
            </w:r>
          </w:p>
        </w:tc>
        <w:tc>
          <w:tcPr>
            <w:tcW w:w="6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8F33" w14:textId="77777777" w:rsidR="009A71F1" w:rsidRDefault="009A71F1" w:rsidP="00F16361">
            <w:pPr>
              <w:snapToGrid w:val="0"/>
              <w:spacing w:after="100"/>
              <w:rPr>
                <w:rFonts w:ascii="Century Gothic" w:hAnsi="Century Gothic" w:cs="Century Gothic"/>
                <w:bCs/>
                <w:iCs/>
              </w:rPr>
            </w:pPr>
          </w:p>
        </w:tc>
      </w:tr>
      <w:tr w:rsidR="009A71F1" w14:paraId="23E0495A" w14:textId="77777777" w:rsidTr="005063EF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4C635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Telefoonnummer</w:t>
            </w:r>
          </w:p>
        </w:tc>
        <w:tc>
          <w:tcPr>
            <w:tcW w:w="6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4B352" w14:textId="77777777" w:rsidR="009A71F1" w:rsidRDefault="009A71F1" w:rsidP="00F16361">
            <w:pPr>
              <w:snapToGrid w:val="0"/>
              <w:spacing w:after="100"/>
              <w:rPr>
                <w:rFonts w:ascii="Century Gothic" w:hAnsi="Century Gothic" w:cs="Century Gothic"/>
                <w:bCs/>
                <w:iCs/>
              </w:rPr>
            </w:pPr>
          </w:p>
        </w:tc>
      </w:tr>
      <w:tr w:rsidR="009A71F1" w14:paraId="21C74BF5" w14:textId="77777777" w:rsidTr="005063EF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ABF22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 xml:space="preserve">Mobielnummer </w:t>
            </w:r>
          </w:p>
        </w:tc>
        <w:tc>
          <w:tcPr>
            <w:tcW w:w="6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7976" w14:textId="77777777" w:rsidR="009A71F1" w:rsidRDefault="009A71F1" w:rsidP="00F16361">
            <w:pPr>
              <w:snapToGrid w:val="0"/>
              <w:spacing w:after="100"/>
              <w:rPr>
                <w:rFonts w:ascii="Century Gothic" w:hAnsi="Century Gothic" w:cs="Century Gothic"/>
                <w:bCs/>
                <w:iCs/>
              </w:rPr>
            </w:pPr>
          </w:p>
        </w:tc>
      </w:tr>
      <w:tr w:rsidR="009A71F1" w14:paraId="63871192" w14:textId="77777777" w:rsidTr="005063EF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9B04C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E-mailadres</w:t>
            </w:r>
          </w:p>
        </w:tc>
        <w:tc>
          <w:tcPr>
            <w:tcW w:w="6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D3996" w14:textId="77777777" w:rsidR="009A71F1" w:rsidRDefault="009A71F1" w:rsidP="00F16361">
            <w:pPr>
              <w:snapToGrid w:val="0"/>
              <w:spacing w:after="100"/>
              <w:rPr>
                <w:rFonts w:ascii="Century Gothic" w:hAnsi="Century Gothic" w:cs="Century Gothic"/>
                <w:bCs/>
                <w:iCs/>
              </w:rPr>
            </w:pPr>
          </w:p>
        </w:tc>
      </w:tr>
      <w:tr w:rsidR="009A71F1" w14:paraId="4D3AB274" w14:textId="77777777" w:rsidTr="005063EF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A0566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bCs/>
                <w:iCs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 xml:space="preserve">Geboortedatum </w:t>
            </w:r>
          </w:p>
        </w:tc>
        <w:tc>
          <w:tcPr>
            <w:tcW w:w="6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0175" w14:textId="77777777" w:rsidR="009A71F1" w:rsidRDefault="009A71F1" w:rsidP="00F16361">
            <w:pPr>
              <w:snapToGrid w:val="0"/>
              <w:spacing w:after="100"/>
              <w:rPr>
                <w:rFonts w:ascii="Century Gothic" w:hAnsi="Century Gothic" w:cs="Century Gothic"/>
                <w:bCs/>
                <w:iCs/>
              </w:rPr>
            </w:pPr>
          </w:p>
        </w:tc>
      </w:tr>
      <w:tr w:rsidR="009A71F1" w14:paraId="425EC591" w14:textId="77777777" w:rsidTr="005063EF">
        <w:trPr>
          <w:trHeight w:val="487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CFAE2" w14:textId="77777777" w:rsidR="009A71F1" w:rsidRDefault="009A71F1" w:rsidP="00F16361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 xml:space="preserve">Burgerlijke staat </w:t>
            </w:r>
          </w:p>
        </w:tc>
        <w:bookmarkStart w:id="0" w:name="Selectievakje2"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19BC6" w14:textId="77777777" w:rsidR="009A71F1" w:rsidRDefault="009A71F1" w:rsidP="00F16361">
            <w:pPr>
              <w:spacing w:after="100"/>
            </w:pPr>
            <w:r>
              <w:rPr>
                <w:rFonts w:cs="Century Gothic"/>
                <w:iCs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063EF">
              <w:rPr>
                <w:rFonts w:cs="Century Gothic"/>
                <w:iCs/>
                <w:sz w:val="20"/>
              </w:rPr>
            </w:r>
            <w:r w:rsidR="005063EF">
              <w:rPr>
                <w:rFonts w:cs="Century Gothic"/>
                <w:iCs/>
                <w:sz w:val="20"/>
              </w:rPr>
              <w:fldChar w:fldCharType="separate"/>
            </w:r>
            <w:r>
              <w:rPr>
                <w:rFonts w:ascii="Century Gothic" w:hAnsi="Century Gothic" w:cs="Century Gothic"/>
                <w:iCs/>
                <w:sz w:val="20"/>
              </w:rPr>
              <w:fldChar w:fldCharType="end"/>
            </w:r>
            <w:bookmarkEnd w:id="0"/>
            <w:r>
              <w:rPr>
                <w:rFonts w:ascii="Century Gothic" w:hAnsi="Century Gothic" w:cs="Century Gothic"/>
                <w:iCs/>
                <w:sz w:val="20"/>
              </w:rPr>
              <w:t xml:space="preserve"> Gehuwd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1D571" w14:textId="77777777" w:rsidR="009A71F1" w:rsidRDefault="009A71F1" w:rsidP="00F16361">
            <w:pPr>
              <w:spacing w:after="100"/>
            </w:pPr>
            <w:r>
              <w:rPr>
                <w:rFonts w:cs="Century Gothic"/>
                <w:iCs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063EF">
              <w:rPr>
                <w:rFonts w:cs="Century Gothic"/>
                <w:iCs/>
                <w:sz w:val="20"/>
              </w:rPr>
            </w:r>
            <w:r w:rsidR="005063EF">
              <w:rPr>
                <w:rFonts w:cs="Century Gothic"/>
                <w:iCs/>
                <w:sz w:val="20"/>
              </w:rPr>
              <w:fldChar w:fldCharType="separate"/>
            </w:r>
            <w:r>
              <w:rPr>
                <w:rFonts w:ascii="Century Gothic" w:hAnsi="Century Gothic" w:cs="Century Gothic"/>
                <w:iCs/>
                <w:sz w:val="20"/>
              </w:rPr>
              <w:fldChar w:fldCharType="end"/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 Ongehuwd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63A13" w14:textId="77777777" w:rsidR="009A71F1" w:rsidRDefault="009A71F1" w:rsidP="00F16361">
            <w:pPr>
              <w:spacing w:after="100"/>
            </w:pPr>
            <w:r>
              <w:rPr>
                <w:rFonts w:cs="Century Gothic"/>
                <w:iCs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063EF">
              <w:rPr>
                <w:rFonts w:cs="Century Gothic"/>
                <w:iCs/>
                <w:sz w:val="20"/>
              </w:rPr>
            </w:r>
            <w:r w:rsidR="005063EF">
              <w:rPr>
                <w:rFonts w:cs="Century Gothic"/>
                <w:iCs/>
                <w:sz w:val="20"/>
              </w:rPr>
              <w:fldChar w:fldCharType="separate"/>
            </w:r>
            <w:r>
              <w:rPr>
                <w:rFonts w:ascii="Century Gothic" w:hAnsi="Century Gothic" w:cs="Century Gothic"/>
                <w:iCs/>
                <w:sz w:val="20"/>
              </w:rPr>
              <w:fldChar w:fldCharType="end"/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 Geregistreerd partnerschap</w:t>
            </w:r>
          </w:p>
        </w:tc>
      </w:tr>
      <w:tr w:rsidR="009A71F1" w14:paraId="609CF58A" w14:textId="77777777" w:rsidTr="005063EF">
        <w:trPr>
          <w:trHeight w:val="34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E1D46" w14:textId="77777777" w:rsidR="009A71F1" w:rsidRDefault="009A71F1" w:rsidP="00F16361">
            <w:pPr>
              <w:spacing w:after="100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Opleiding/beroep</w:t>
            </w:r>
          </w:p>
        </w:tc>
        <w:tc>
          <w:tcPr>
            <w:tcW w:w="6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D8DA" w14:textId="77777777" w:rsidR="009A71F1" w:rsidRDefault="009A71F1" w:rsidP="00F16361">
            <w:pPr>
              <w:snapToGrid w:val="0"/>
              <w:spacing w:after="10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9A71F1" w14:paraId="0F88E081" w14:textId="77777777" w:rsidTr="005063EF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4A0E1" w14:textId="77777777" w:rsidR="009A71F1" w:rsidRDefault="009A71F1" w:rsidP="00F16361">
            <w:pPr>
              <w:spacing w:after="100"/>
              <w:rPr>
                <w:sz w:val="20"/>
                <w:szCs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School</w:t>
            </w:r>
          </w:p>
        </w:tc>
        <w:tc>
          <w:tcPr>
            <w:tcW w:w="6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C80DF" w14:textId="77777777" w:rsidR="009A71F1" w:rsidRDefault="009A71F1" w:rsidP="00F16361">
            <w:pPr>
              <w:pStyle w:val="Kop2"/>
              <w:snapToGrid w:val="0"/>
              <w:spacing w:before="0" w:after="100"/>
              <w:rPr>
                <w:b w:val="0"/>
                <w:sz w:val="20"/>
                <w:szCs w:val="20"/>
                <w:lang w:val="nl-NL"/>
              </w:rPr>
            </w:pPr>
          </w:p>
        </w:tc>
      </w:tr>
      <w:tr w:rsidR="009A71F1" w14:paraId="0CACB1D8" w14:textId="77777777" w:rsidTr="005063EF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96CB0" w14:textId="77777777" w:rsidR="009A71F1" w:rsidRDefault="009A71F1" w:rsidP="00F16361">
            <w:pPr>
              <w:spacing w:after="100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Huisarts</w:t>
            </w:r>
          </w:p>
        </w:tc>
        <w:tc>
          <w:tcPr>
            <w:tcW w:w="6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5BC7" w14:textId="77777777" w:rsidR="009A71F1" w:rsidRDefault="009A71F1" w:rsidP="00F16361">
            <w:pPr>
              <w:snapToGrid w:val="0"/>
              <w:spacing w:after="10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9A71F1" w14:paraId="43CE9A1F" w14:textId="77777777" w:rsidTr="005063EF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690F" w14:textId="77777777" w:rsidR="009A71F1" w:rsidRDefault="009A71F1" w:rsidP="00F16361">
            <w:pPr>
              <w:spacing w:after="100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Verwijzer</w:t>
            </w:r>
          </w:p>
        </w:tc>
        <w:tc>
          <w:tcPr>
            <w:tcW w:w="6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4A21" w14:textId="77777777" w:rsidR="009A71F1" w:rsidRDefault="009A71F1" w:rsidP="00F16361">
            <w:pPr>
              <w:snapToGrid w:val="0"/>
              <w:spacing w:after="10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9A71F1" w14:paraId="7359DB69" w14:textId="77777777" w:rsidTr="005063EF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71B3" w14:textId="77777777" w:rsidR="009A71F1" w:rsidRDefault="009A71F1" w:rsidP="00F16361">
            <w:pPr>
              <w:spacing w:after="100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Medicatie</w:t>
            </w:r>
          </w:p>
        </w:tc>
        <w:tc>
          <w:tcPr>
            <w:tcW w:w="6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5C315" w14:textId="77777777" w:rsidR="009A71F1" w:rsidRDefault="009A71F1" w:rsidP="00F16361">
            <w:pPr>
              <w:snapToGrid w:val="0"/>
              <w:spacing w:after="10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9A71F1" w14:paraId="0510D955" w14:textId="77777777" w:rsidTr="005063EF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342BB" w14:textId="77777777" w:rsidR="009A71F1" w:rsidRDefault="009A71F1" w:rsidP="00F16361">
            <w:pPr>
              <w:spacing w:after="100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Naam verzekeraar</w:t>
            </w:r>
          </w:p>
        </w:tc>
        <w:tc>
          <w:tcPr>
            <w:tcW w:w="6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3D5E1" w14:textId="77777777" w:rsidR="009A71F1" w:rsidRDefault="009A71F1" w:rsidP="00F16361">
            <w:pPr>
              <w:snapToGrid w:val="0"/>
              <w:spacing w:after="10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9A71F1" w14:paraId="358C0429" w14:textId="77777777" w:rsidTr="005063EF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E3504" w14:textId="77777777" w:rsidR="009A71F1" w:rsidRDefault="009A71F1" w:rsidP="00F16361">
            <w:pPr>
              <w:spacing w:after="100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Polisnummer</w:t>
            </w:r>
          </w:p>
        </w:tc>
        <w:tc>
          <w:tcPr>
            <w:tcW w:w="6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E1ED" w14:textId="77777777" w:rsidR="009A71F1" w:rsidRDefault="009A71F1" w:rsidP="00F16361">
            <w:pPr>
              <w:snapToGrid w:val="0"/>
              <w:spacing w:after="10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9A71F1" w14:paraId="602604A5" w14:textId="77777777" w:rsidTr="005063EF">
        <w:trPr>
          <w:trHeight w:val="45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8622C" w14:textId="77777777" w:rsidR="009A71F1" w:rsidRDefault="009A71F1" w:rsidP="00F16361">
            <w:pPr>
              <w:spacing w:after="100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 xml:space="preserve">BSN-nummer </w:t>
            </w:r>
          </w:p>
        </w:tc>
        <w:tc>
          <w:tcPr>
            <w:tcW w:w="6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B248D" w14:textId="77777777" w:rsidR="009A71F1" w:rsidRDefault="009A71F1" w:rsidP="00F16361">
            <w:pPr>
              <w:snapToGrid w:val="0"/>
              <w:spacing w:after="10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9A71F1" w14:paraId="510152D2" w14:textId="77777777" w:rsidTr="005063EF">
        <w:trPr>
          <w:trHeight w:val="45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1C76" w14:textId="77777777" w:rsidR="009A71F1" w:rsidRDefault="009A71F1" w:rsidP="00F16361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>Soort legitimatiebewijs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9B1A3" w14:textId="77777777" w:rsidR="009A71F1" w:rsidRDefault="009A71F1" w:rsidP="00F16361">
            <w:pPr>
              <w:spacing w:after="100"/>
            </w:pPr>
            <w:r>
              <w:rPr>
                <w:rFonts w:cs="Century Gothic"/>
                <w:iCs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063EF">
              <w:rPr>
                <w:rFonts w:cs="Century Gothic"/>
                <w:iCs/>
                <w:sz w:val="20"/>
              </w:rPr>
            </w:r>
            <w:r w:rsidR="005063EF">
              <w:rPr>
                <w:rFonts w:cs="Century Gothic"/>
                <w:iCs/>
                <w:sz w:val="20"/>
              </w:rPr>
              <w:fldChar w:fldCharType="separate"/>
            </w:r>
            <w:r>
              <w:rPr>
                <w:rFonts w:ascii="Century Gothic" w:hAnsi="Century Gothic" w:cs="Century Gothic"/>
                <w:iCs/>
                <w:sz w:val="20"/>
              </w:rPr>
              <w:fldChar w:fldCharType="end"/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 Paspoort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07ABA" w14:textId="77777777" w:rsidR="009A71F1" w:rsidRDefault="009A71F1" w:rsidP="00F16361">
            <w:pPr>
              <w:spacing w:after="100"/>
            </w:pPr>
            <w:r>
              <w:rPr>
                <w:rFonts w:cs="Century Gothic"/>
                <w:iCs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063EF">
              <w:rPr>
                <w:rFonts w:cs="Century Gothic"/>
                <w:iCs/>
                <w:sz w:val="20"/>
              </w:rPr>
            </w:r>
            <w:r w:rsidR="005063EF">
              <w:rPr>
                <w:rFonts w:cs="Century Gothic"/>
                <w:iCs/>
                <w:sz w:val="20"/>
              </w:rPr>
              <w:fldChar w:fldCharType="separate"/>
            </w:r>
            <w:r>
              <w:rPr>
                <w:rFonts w:ascii="Century Gothic" w:hAnsi="Century Gothic" w:cs="Century Gothic"/>
                <w:iCs/>
                <w:sz w:val="20"/>
              </w:rPr>
              <w:fldChar w:fldCharType="end"/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 ID kaart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1A78" w14:textId="77777777" w:rsidR="009A71F1" w:rsidRDefault="009A71F1" w:rsidP="00F16361">
            <w:pPr>
              <w:spacing w:after="100"/>
            </w:pPr>
            <w:r>
              <w:rPr>
                <w:rFonts w:cs="Century Gothic"/>
                <w:iCs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063EF">
              <w:rPr>
                <w:rFonts w:cs="Century Gothic"/>
                <w:iCs/>
                <w:sz w:val="20"/>
              </w:rPr>
            </w:r>
            <w:r w:rsidR="005063EF">
              <w:rPr>
                <w:rFonts w:cs="Century Gothic"/>
                <w:iCs/>
                <w:sz w:val="20"/>
              </w:rPr>
              <w:fldChar w:fldCharType="separate"/>
            </w:r>
            <w:r>
              <w:rPr>
                <w:rFonts w:ascii="Century Gothic" w:hAnsi="Century Gothic" w:cs="Century Gothic"/>
                <w:iCs/>
                <w:sz w:val="20"/>
              </w:rPr>
              <w:fldChar w:fldCharType="end"/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 Rijbewijs  </w:t>
            </w:r>
          </w:p>
        </w:tc>
      </w:tr>
      <w:tr w:rsidR="009A71F1" w14:paraId="74CEF796" w14:textId="77777777" w:rsidTr="005063EF">
        <w:trPr>
          <w:trHeight w:val="45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32B57" w14:textId="77777777" w:rsidR="009A71F1" w:rsidRDefault="009A71F1" w:rsidP="00F16361">
            <w:pPr>
              <w:spacing w:after="100"/>
              <w:rPr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Nummer legitimatiebewijs</w:t>
            </w:r>
          </w:p>
        </w:tc>
        <w:tc>
          <w:tcPr>
            <w:tcW w:w="6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7568" w14:textId="77777777" w:rsidR="009A71F1" w:rsidRDefault="009A71F1" w:rsidP="00F16361">
            <w:pPr>
              <w:snapToGrid w:val="0"/>
              <w:spacing w:after="100"/>
              <w:rPr>
                <w:bCs/>
                <w:iCs/>
                <w:sz w:val="20"/>
                <w:szCs w:val="20"/>
              </w:rPr>
            </w:pPr>
          </w:p>
        </w:tc>
      </w:tr>
    </w:tbl>
    <w:p w14:paraId="42FD2968" w14:textId="77777777" w:rsidR="009A71F1" w:rsidRDefault="009A71F1" w:rsidP="009A71F1">
      <w:pPr>
        <w:jc w:val="both"/>
        <w:rPr>
          <w:rFonts w:ascii="Century Gothic" w:hAnsi="Century Gothic" w:cs="Century Gothic"/>
          <w:b/>
          <w:iCs/>
          <w:sz w:val="20"/>
        </w:rPr>
      </w:pPr>
      <w:r>
        <w:rPr>
          <w:rFonts w:ascii="Century Gothic" w:hAnsi="Century Gothic" w:cs="Century Gothic"/>
          <w:b/>
          <w:bCs/>
          <w:iCs/>
          <w:sz w:val="16"/>
          <w:szCs w:val="16"/>
        </w:rPr>
        <w:br/>
      </w:r>
      <w:r>
        <w:rPr>
          <w:rFonts w:cs="Century Gothic"/>
          <w:iCs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063EF">
        <w:rPr>
          <w:rFonts w:cs="Century Gothic"/>
          <w:iCs/>
          <w:sz w:val="20"/>
        </w:rPr>
      </w:r>
      <w:r w:rsidR="005063EF">
        <w:rPr>
          <w:rFonts w:cs="Century Gothic"/>
          <w:iCs/>
          <w:sz w:val="20"/>
        </w:rPr>
        <w:fldChar w:fldCharType="separate"/>
      </w:r>
      <w:r>
        <w:rPr>
          <w:rFonts w:ascii="Century Gothic" w:hAnsi="Century Gothic" w:cs="Century Gothic"/>
          <w:iCs/>
          <w:sz w:val="20"/>
        </w:rPr>
        <w:fldChar w:fldCharType="end"/>
      </w:r>
      <w:r>
        <w:rPr>
          <w:rFonts w:ascii="Century Gothic" w:hAnsi="Century Gothic" w:cs="Century Gothic"/>
          <w:iCs/>
          <w:sz w:val="20"/>
        </w:rPr>
        <w:t xml:space="preserve"> </w:t>
      </w:r>
      <w:r>
        <w:rPr>
          <w:rFonts w:ascii="Century Gothic" w:hAnsi="Century Gothic" w:cs="Century Gothic"/>
          <w:b/>
          <w:iCs/>
          <w:sz w:val="20"/>
        </w:rPr>
        <w:t>Door het aanvinken van het dit vakje geeft u aan kennis te hebben genomen van de (</w:t>
      </w:r>
      <w:proofErr w:type="spellStart"/>
      <w:r>
        <w:rPr>
          <w:rFonts w:ascii="Century Gothic" w:hAnsi="Century Gothic" w:cs="Century Gothic"/>
          <w:b/>
          <w:iCs/>
          <w:sz w:val="20"/>
        </w:rPr>
        <w:t>betalings</w:t>
      </w:r>
      <w:proofErr w:type="spellEnd"/>
      <w:r>
        <w:rPr>
          <w:rFonts w:ascii="Century Gothic" w:hAnsi="Century Gothic" w:cs="Century Gothic"/>
          <w:b/>
          <w:iCs/>
          <w:sz w:val="20"/>
        </w:rPr>
        <w:t>)voorwaarden. (zie bijlage)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2640"/>
        <w:gridCol w:w="2640"/>
        <w:gridCol w:w="2650"/>
      </w:tblGrid>
      <w:tr w:rsidR="009A71F1" w14:paraId="43FD296F" w14:textId="77777777" w:rsidTr="00F16361">
        <w:trPr>
          <w:trHeight w:val="449"/>
        </w:trPr>
        <w:tc>
          <w:tcPr>
            <w:tcW w:w="10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A54A0" w14:textId="77777777" w:rsidR="009A71F1" w:rsidRDefault="009A71F1" w:rsidP="00F16361">
            <w:pPr>
              <w:spacing w:after="100"/>
            </w:pPr>
            <w:r>
              <w:rPr>
                <w:rFonts w:ascii="Century Gothic" w:hAnsi="Century Gothic" w:cs="Century Gothic"/>
                <w:b/>
                <w:iCs/>
                <w:sz w:val="20"/>
              </w:rPr>
              <w:t>Let op! In te vullen door de praktijk!</w:t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 </w:t>
            </w:r>
          </w:p>
        </w:tc>
      </w:tr>
      <w:tr w:rsidR="009A71F1" w14:paraId="3C517BC6" w14:textId="77777777" w:rsidTr="00F16361">
        <w:trPr>
          <w:trHeight w:val="428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60B6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Datum aanmelding</w:t>
            </w:r>
            <w:r>
              <w:rPr>
                <w:rFonts w:ascii="Century Gothic" w:hAnsi="Century Gothic" w:cs="Century Gothic"/>
                <w:iCs/>
              </w:rPr>
              <w:t xml:space="preserve"> </w:t>
            </w:r>
            <w:r>
              <w:rPr>
                <w:rFonts w:ascii="Century Gothic" w:hAnsi="Century Gothic" w:cs="Century Gothic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A1AB5" w14:textId="77777777" w:rsidR="009A71F1" w:rsidRDefault="009A71F1" w:rsidP="00F16361">
            <w:pPr>
              <w:snapToGrid w:val="0"/>
              <w:spacing w:after="100"/>
              <w:rPr>
                <w:rFonts w:ascii="Century Gothic" w:hAnsi="Century Gothic" w:cs="Century Gothic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F5D82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Cliëntnummer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1035" w14:textId="77777777" w:rsidR="009A71F1" w:rsidRDefault="009A71F1" w:rsidP="00F16361">
            <w:pPr>
              <w:snapToGrid w:val="0"/>
              <w:spacing w:after="100"/>
              <w:rPr>
                <w:rFonts w:ascii="Century Gothic" w:hAnsi="Century Gothic" w:cs="Century Gothic"/>
              </w:rPr>
            </w:pPr>
          </w:p>
        </w:tc>
      </w:tr>
      <w:tr w:rsidR="009A71F1" w14:paraId="6E24EB54" w14:textId="77777777" w:rsidTr="00F16361">
        <w:trPr>
          <w:trHeight w:val="33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2F74" w14:textId="77777777" w:rsidR="009A71F1" w:rsidRDefault="009A71F1" w:rsidP="00F16361">
            <w:pPr>
              <w:pStyle w:val="Kop4"/>
              <w:spacing w:before="0" w:after="100"/>
              <w:rPr>
                <w:rFonts w:ascii="Century Gothic" w:hAnsi="Century Gothic" w:cs="Century Gothic"/>
                <w:iCs/>
              </w:rPr>
            </w:pPr>
            <w:r>
              <w:rPr>
                <w:rFonts w:ascii="Century Gothic" w:hAnsi="Century Gothic" w:cs="Century Gothic"/>
                <w:b w:val="0"/>
                <w:bCs w:val="0"/>
                <w:iCs/>
                <w:sz w:val="20"/>
              </w:rPr>
              <w:t>Datum intake</w:t>
            </w:r>
            <w:r>
              <w:rPr>
                <w:rFonts w:ascii="Century Gothic" w:hAnsi="Century Gothic" w:cs="Century Gothic"/>
                <w:b w:val="0"/>
                <w:iCs/>
              </w:rPr>
              <w:t xml:space="preserve">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7246C" w14:textId="77777777" w:rsidR="009A71F1" w:rsidRDefault="009A71F1" w:rsidP="00F16361">
            <w:pPr>
              <w:snapToGrid w:val="0"/>
              <w:spacing w:after="100"/>
              <w:rPr>
                <w:rFonts w:ascii="Century Gothic" w:hAnsi="Century Gothic" w:cs="Century Gothic"/>
                <w:iCs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D0E50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iCs/>
              </w:rPr>
            </w:pPr>
            <w:proofErr w:type="spellStart"/>
            <w:r>
              <w:rPr>
                <w:rFonts w:ascii="Century Gothic" w:hAnsi="Century Gothic" w:cs="Century Gothic"/>
                <w:iCs/>
                <w:sz w:val="20"/>
              </w:rPr>
              <w:t>Incuranummer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ED0E" w14:textId="77777777" w:rsidR="009A71F1" w:rsidRDefault="009A71F1" w:rsidP="00F16361">
            <w:pPr>
              <w:snapToGrid w:val="0"/>
              <w:spacing w:after="100"/>
              <w:rPr>
                <w:rFonts w:ascii="Century Gothic" w:hAnsi="Century Gothic" w:cs="Century Gothic"/>
                <w:iCs/>
              </w:rPr>
            </w:pPr>
          </w:p>
        </w:tc>
      </w:tr>
      <w:tr w:rsidR="009A71F1" w14:paraId="43E536E5" w14:textId="77777777" w:rsidTr="00F16361">
        <w:trPr>
          <w:trHeight w:val="243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D07" w14:textId="77777777" w:rsidR="009A71F1" w:rsidRDefault="009A71F1" w:rsidP="00F16361">
            <w:pPr>
              <w:pStyle w:val="Kop4"/>
              <w:spacing w:before="0" w:after="100"/>
              <w:rPr>
                <w:rFonts w:ascii="Century Gothic" w:hAnsi="Century Gothic" w:cs="Century Gothic"/>
                <w:iCs/>
              </w:rPr>
            </w:pPr>
            <w:r>
              <w:rPr>
                <w:rFonts w:ascii="Century Gothic" w:eastAsia="Cambria" w:hAnsi="Century Gothic" w:cs="Century Gothic"/>
                <w:b w:val="0"/>
                <w:bCs w:val="0"/>
                <w:iCs/>
                <w:sz w:val="20"/>
                <w:szCs w:val="24"/>
                <w:lang w:val="nl-NL"/>
              </w:rPr>
              <w:t xml:space="preserve">Behandelaar        </w:t>
            </w:r>
          </w:p>
        </w:tc>
        <w:tc>
          <w:tcPr>
            <w:tcW w:w="7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F497" w14:textId="77777777" w:rsidR="009A71F1" w:rsidRDefault="009A71F1" w:rsidP="00F16361">
            <w:pPr>
              <w:snapToGrid w:val="0"/>
              <w:spacing w:after="100"/>
              <w:rPr>
                <w:rFonts w:ascii="Century Gothic" w:hAnsi="Century Gothic" w:cs="Century Gothic"/>
                <w:iCs/>
              </w:rPr>
            </w:pPr>
          </w:p>
        </w:tc>
      </w:tr>
      <w:tr w:rsidR="009A71F1" w14:paraId="0BD1D956" w14:textId="77777777" w:rsidTr="00F16361">
        <w:trPr>
          <w:trHeight w:val="42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DA90" w14:textId="77777777" w:rsidR="009A71F1" w:rsidRDefault="009A71F1" w:rsidP="00F16361">
            <w:pPr>
              <w:spacing w:after="100"/>
            </w:pPr>
            <w:r>
              <w:rPr>
                <w:rFonts w:cs="Century Gothic"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063EF">
              <w:rPr>
                <w:rFonts w:cs="Century Gothic"/>
                <w:bCs/>
                <w:iCs/>
                <w:sz w:val="20"/>
                <w:szCs w:val="20"/>
              </w:rPr>
            </w:r>
            <w:r w:rsidR="005063EF">
              <w:rPr>
                <w:rFonts w:cs="Century Gothic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 SGGZ                    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AB51" w14:textId="77777777" w:rsidR="009A71F1" w:rsidRDefault="009A71F1" w:rsidP="00F16361">
            <w:pPr>
              <w:spacing w:after="100"/>
            </w:pPr>
            <w:r>
              <w:rPr>
                <w:rFonts w:cs="Century Gothic"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063EF">
              <w:rPr>
                <w:rFonts w:cs="Century Gothic"/>
                <w:bCs/>
                <w:iCs/>
                <w:sz w:val="20"/>
                <w:szCs w:val="20"/>
              </w:rPr>
            </w:r>
            <w:r w:rsidR="005063EF">
              <w:rPr>
                <w:rFonts w:cs="Century Gothic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t xml:space="preserve">  BGGZ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1691" w14:textId="53464CB6" w:rsidR="009A71F1" w:rsidRDefault="009A71F1" w:rsidP="00F16361">
            <w:pPr>
              <w:spacing w:after="100"/>
            </w:pPr>
            <w:r>
              <w:rPr>
                <w:rFonts w:cs="Century Gothic"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063EF">
              <w:rPr>
                <w:rFonts w:cs="Century Gothic"/>
                <w:bCs/>
                <w:iCs/>
                <w:sz w:val="20"/>
                <w:szCs w:val="20"/>
              </w:rPr>
            </w:r>
            <w:r w:rsidR="005063EF">
              <w:rPr>
                <w:rFonts w:cs="Century Gothic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t>Pozob</w:t>
            </w:r>
            <w:proofErr w:type="spellEnd"/>
            <w:r w:rsidR="002C0F86"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t xml:space="preserve">          </w:t>
            </w:r>
            <w:r w:rsidR="002C0F86">
              <w:rPr>
                <w:rFonts w:cs="Century Gothic"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0F86">
              <w:instrText xml:space="preserve"> FORMCHECKBOX </w:instrText>
            </w:r>
            <w:r w:rsidR="005063EF">
              <w:rPr>
                <w:rFonts w:cs="Century Gothic"/>
                <w:bCs/>
                <w:iCs/>
                <w:sz w:val="20"/>
                <w:szCs w:val="20"/>
              </w:rPr>
            </w:r>
            <w:r w:rsidR="005063EF">
              <w:rPr>
                <w:rFonts w:cs="Century Gothic"/>
                <w:bCs/>
                <w:iCs/>
                <w:sz w:val="20"/>
                <w:szCs w:val="20"/>
              </w:rPr>
              <w:fldChar w:fldCharType="separate"/>
            </w:r>
            <w:r w:rsidR="002C0F86"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fldChar w:fldCharType="end"/>
            </w:r>
            <w:r w:rsidR="002C0F86"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t xml:space="preserve"> </w:t>
            </w:r>
            <w:r w:rsidR="002C0F86">
              <w:rPr>
                <w:rFonts w:ascii="Century Gothic" w:hAnsi="Century Gothic" w:cs="Century Gothic"/>
                <w:iCs/>
                <w:sz w:val="20"/>
              </w:rPr>
              <w:t xml:space="preserve">Part      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BB833" w14:textId="079EA163" w:rsidR="009A71F1" w:rsidRDefault="002C0F86" w:rsidP="00F16361">
            <w:pPr>
              <w:spacing w:after="100"/>
            </w:pPr>
            <w:r>
              <w:rPr>
                <w:rFonts w:cs="Century Gothic"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063EF">
              <w:rPr>
                <w:rFonts w:cs="Century Gothic"/>
                <w:bCs/>
                <w:iCs/>
                <w:sz w:val="20"/>
                <w:szCs w:val="20"/>
              </w:rPr>
            </w:r>
            <w:r w:rsidR="005063EF">
              <w:rPr>
                <w:rFonts w:cs="Century Gothic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ROM </w:t>
            </w:r>
            <w:r w:rsidR="005063EF">
              <w:rPr>
                <w:rFonts w:ascii="Century Gothic" w:hAnsi="Century Gothic" w:cs="Century Gothic"/>
                <w:iCs/>
                <w:sz w:val="20"/>
              </w:rPr>
              <w:t xml:space="preserve">             </w:t>
            </w:r>
            <w:r w:rsidR="005063EF">
              <w:rPr>
                <w:rFonts w:cs="Century Gothic"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63EF">
              <w:instrText xml:space="preserve"> FORMCHECKBOX </w:instrText>
            </w:r>
            <w:r w:rsidR="005063EF">
              <w:rPr>
                <w:rFonts w:cs="Century Gothic"/>
                <w:bCs/>
                <w:iCs/>
                <w:sz w:val="20"/>
                <w:szCs w:val="20"/>
              </w:rPr>
            </w:r>
            <w:r w:rsidR="005063EF">
              <w:rPr>
                <w:rFonts w:cs="Century Gothic"/>
                <w:bCs/>
                <w:iCs/>
                <w:sz w:val="20"/>
                <w:szCs w:val="20"/>
              </w:rPr>
              <w:fldChar w:fldCharType="separate"/>
            </w:r>
            <w:r w:rsidR="005063EF"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fldChar w:fldCharType="end"/>
            </w:r>
            <w:r w:rsidR="005063EF"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   </w:t>
            </w:r>
            <w:r w:rsidR="005063EF">
              <w:rPr>
                <w:rFonts w:ascii="Century Gothic" w:hAnsi="Century Gothic" w:cs="Century Gothic"/>
                <w:iCs/>
                <w:sz w:val="20"/>
              </w:rPr>
              <w:t>V</w:t>
            </w:r>
            <w:r>
              <w:rPr>
                <w:rFonts w:ascii="Century Gothic" w:hAnsi="Century Gothic" w:cs="Century Gothic"/>
                <w:iCs/>
                <w:sz w:val="20"/>
              </w:rPr>
              <w:t xml:space="preserve">                   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82B9" w14:textId="69AAA5A4" w:rsidR="009A71F1" w:rsidRDefault="002C0F86" w:rsidP="00F16361">
            <w:pPr>
              <w:spacing w:after="100"/>
            </w:pPr>
            <w:r>
              <w:rPr>
                <w:rFonts w:cs="Century Gothic"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063EF">
              <w:rPr>
                <w:rFonts w:cs="Century Gothic"/>
                <w:bCs/>
                <w:iCs/>
                <w:sz w:val="20"/>
                <w:szCs w:val="20"/>
              </w:rPr>
            </w:r>
            <w:r w:rsidR="005063EF">
              <w:rPr>
                <w:rFonts w:cs="Century Gothic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t>Bev</w:t>
            </w:r>
            <w:proofErr w:type="spellEnd"/>
            <w:r>
              <w:rPr>
                <w:rFonts w:ascii="Century Gothic" w:hAnsi="Century Gothic" w:cs="Century Gothic"/>
                <w:bCs/>
                <w:iCs/>
                <w:sz w:val="20"/>
                <w:szCs w:val="20"/>
              </w:rPr>
              <w:t>. intake</w:t>
            </w:r>
          </w:p>
        </w:tc>
      </w:tr>
    </w:tbl>
    <w:p w14:paraId="0C8B81D3" w14:textId="77777777" w:rsidR="009A71F1" w:rsidRDefault="009A71F1" w:rsidP="009A71F1">
      <w:pPr>
        <w:jc w:val="center"/>
        <w:rPr>
          <w:rFonts w:ascii="Century Gothic" w:hAnsi="Century Gothic" w:cs="Century Gothic"/>
          <w:b/>
          <w:bCs/>
          <w:iCs/>
          <w:szCs w:val="22"/>
        </w:rPr>
      </w:pPr>
      <w:r>
        <w:rPr>
          <w:rFonts w:ascii="Century Gothic" w:hAnsi="Century Gothic" w:cs="Century Gothic"/>
          <w:b/>
          <w:bCs/>
          <w:iCs/>
          <w:szCs w:val="22"/>
        </w:rPr>
        <w:t>ZOZ</w:t>
      </w:r>
    </w:p>
    <w:p w14:paraId="53B8B075" w14:textId="10161320" w:rsidR="009A71F1" w:rsidRDefault="002C0F86" w:rsidP="002C0F86">
      <w:pPr>
        <w:tabs>
          <w:tab w:val="left" w:pos="6645"/>
        </w:tabs>
        <w:rPr>
          <w:rFonts w:ascii="Century Gothic" w:hAnsi="Century Gothic" w:cs="Century Gothic"/>
          <w:b/>
          <w:bCs/>
          <w:iCs/>
          <w:szCs w:val="22"/>
        </w:rPr>
      </w:pPr>
      <w:r>
        <w:rPr>
          <w:rFonts w:ascii="Century Gothic" w:hAnsi="Century Gothic" w:cs="Century Gothic"/>
          <w:b/>
          <w:bCs/>
          <w:iCs/>
          <w:szCs w:val="22"/>
        </w:rPr>
        <w:tab/>
      </w:r>
    </w:p>
    <w:p w14:paraId="5F003D5D" w14:textId="77777777" w:rsidR="009A71F1" w:rsidRDefault="009A71F1" w:rsidP="009A71F1">
      <w:pPr>
        <w:rPr>
          <w:rFonts w:ascii="Century Gothic" w:hAnsi="Century Gothic" w:cs="Century Gothic"/>
          <w:b/>
          <w:iCs/>
          <w:sz w:val="20"/>
        </w:rPr>
      </w:pPr>
      <w:r>
        <w:rPr>
          <w:rFonts w:ascii="Century Gothic" w:hAnsi="Century Gothic" w:cs="Century Gothic"/>
          <w:b/>
          <w:bCs/>
          <w:iCs/>
          <w:szCs w:val="22"/>
        </w:rPr>
        <w:lastRenderedPageBreak/>
        <w:t>Klachten</w:t>
      </w:r>
    </w:p>
    <w:p w14:paraId="273EFE17" w14:textId="77777777" w:rsidR="009A71F1" w:rsidRDefault="009A71F1" w:rsidP="009A71F1">
      <w:pPr>
        <w:rPr>
          <w:rFonts w:ascii="Century Gothic" w:hAnsi="Century Gothic" w:cs="Century Gothic"/>
          <w:b/>
          <w:iCs/>
          <w:sz w:val="20"/>
        </w:rPr>
      </w:pPr>
      <w:r>
        <w:rPr>
          <w:rFonts w:ascii="Century Gothic" w:hAnsi="Century Gothic" w:cs="Century Gothic"/>
          <w:b/>
          <w:iCs/>
          <w:sz w:val="20"/>
        </w:rPr>
        <w:t>1. Korte omschrijving van de klachten of reden van aanmelding?</w:t>
      </w:r>
    </w:p>
    <w:p w14:paraId="36A68203" w14:textId="77777777" w:rsidR="009A71F1" w:rsidRDefault="009A71F1" w:rsidP="009A71F1">
      <w:pPr>
        <w:rPr>
          <w:rFonts w:ascii="Century Gothic" w:hAnsi="Century Gothic" w:cs="Century Gothic"/>
          <w:b/>
          <w:iCs/>
          <w:sz w:val="20"/>
        </w:rPr>
      </w:pPr>
    </w:p>
    <w:p w14:paraId="2CD675C6" w14:textId="77777777" w:rsidR="009A71F1" w:rsidRDefault="009A71F1" w:rsidP="009A71F1">
      <w:pPr>
        <w:rPr>
          <w:rFonts w:ascii="Century Gothic" w:hAnsi="Century Gothic" w:cs="Century Gothic"/>
          <w:b/>
          <w:iCs/>
          <w:sz w:val="20"/>
        </w:rPr>
      </w:pPr>
    </w:p>
    <w:p w14:paraId="3A70E7C0" w14:textId="77777777" w:rsidR="009A71F1" w:rsidRDefault="009A71F1" w:rsidP="009A71F1">
      <w:r>
        <w:rPr>
          <w:rFonts w:ascii="Century Gothic" w:hAnsi="Century Gothic" w:cs="Century Gothic"/>
          <w:b/>
          <w:iCs/>
          <w:sz w:val="20"/>
        </w:rPr>
        <w:t>2. Duur van de problemen? (gelieve aan te kruisen)</w:t>
      </w:r>
    </w:p>
    <w:p w14:paraId="18777AC8" w14:textId="77777777" w:rsidR="009A71F1" w:rsidRDefault="009A71F1" w:rsidP="009A71F1">
      <w:pPr>
        <w:rPr>
          <w:rFonts w:ascii="Century Gothic" w:hAnsi="Century Gothic" w:cs="Century Gothic"/>
          <w:iCs/>
        </w:rPr>
      </w:pPr>
      <w:r>
        <w:rPr>
          <w:rFonts w:cs="Century Gothic"/>
          <w:b/>
          <w:bCs/>
          <w:iCs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063EF">
        <w:rPr>
          <w:rFonts w:cs="Century Gothic"/>
          <w:b/>
          <w:bCs/>
          <w:iCs/>
          <w:sz w:val="20"/>
          <w:szCs w:val="20"/>
        </w:rPr>
      </w:r>
      <w:r w:rsidR="005063EF">
        <w:rPr>
          <w:rFonts w:cs="Century Gothic"/>
          <w:b/>
          <w:bCs/>
          <w:iCs/>
          <w:sz w:val="20"/>
          <w:szCs w:val="20"/>
        </w:rPr>
        <w:fldChar w:fldCharType="separate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fldChar w:fldCharType="end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sz w:val="20"/>
        </w:rPr>
        <w:t xml:space="preserve">Sinds kort </w:t>
      </w:r>
      <w:r>
        <w:rPr>
          <w:rFonts w:cs="Century Gothic"/>
          <w:b/>
          <w:bCs/>
          <w:iCs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063EF">
        <w:rPr>
          <w:rFonts w:cs="Century Gothic"/>
          <w:b/>
          <w:bCs/>
          <w:iCs/>
          <w:sz w:val="20"/>
          <w:szCs w:val="20"/>
        </w:rPr>
      </w:r>
      <w:r w:rsidR="005063EF">
        <w:rPr>
          <w:rFonts w:cs="Century Gothic"/>
          <w:b/>
          <w:bCs/>
          <w:iCs/>
          <w:sz w:val="20"/>
          <w:szCs w:val="20"/>
        </w:rPr>
        <w:fldChar w:fldCharType="separate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fldChar w:fldCharType="end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sz w:val="20"/>
        </w:rPr>
        <w:t>Langere tijd</w:t>
      </w:r>
      <w:r>
        <w:rPr>
          <w:rFonts w:ascii="Century Gothic" w:hAnsi="Century Gothic" w:cs="Century Gothic"/>
          <w:iCs/>
        </w:rPr>
        <w:t xml:space="preserve"> </w:t>
      </w:r>
      <w:r>
        <w:rPr>
          <w:rFonts w:cs="Century Gothic"/>
          <w:b/>
          <w:bCs/>
          <w:iCs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063EF">
        <w:rPr>
          <w:rFonts w:cs="Century Gothic"/>
          <w:b/>
          <w:bCs/>
          <w:iCs/>
          <w:sz w:val="20"/>
          <w:szCs w:val="20"/>
        </w:rPr>
      </w:r>
      <w:r w:rsidR="005063EF">
        <w:rPr>
          <w:rFonts w:cs="Century Gothic"/>
          <w:b/>
          <w:bCs/>
          <w:iCs/>
          <w:sz w:val="20"/>
          <w:szCs w:val="20"/>
        </w:rPr>
        <w:fldChar w:fldCharType="separate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fldChar w:fldCharType="end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sz w:val="20"/>
        </w:rPr>
        <w:t>Altijd aanwezig geweest</w:t>
      </w:r>
    </w:p>
    <w:p w14:paraId="3AAE0FD1" w14:textId="77777777" w:rsidR="009A71F1" w:rsidRDefault="009A71F1" w:rsidP="009A71F1">
      <w:pPr>
        <w:rPr>
          <w:rFonts w:ascii="Century Gothic" w:hAnsi="Century Gothic" w:cs="Century Gothic"/>
          <w:iCs/>
        </w:rPr>
      </w:pPr>
    </w:p>
    <w:p w14:paraId="42A19181" w14:textId="77777777" w:rsidR="009A71F1" w:rsidRDefault="009A71F1" w:rsidP="009A71F1">
      <w:pPr>
        <w:rPr>
          <w:rFonts w:ascii="Century Gothic" w:hAnsi="Century Gothic" w:cs="Century Gothic"/>
          <w:iCs/>
        </w:rPr>
      </w:pPr>
      <w:r>
        <w:rPr>
          <w:rFonts w:ascii="Century Gothic" w:hAnsi="Century Gothic" w:cs="Century Gothic"/>
          <w:b/>
          <w:iCs/>
          <w:sz w:val="20"/>
        </w:rPr>
        <w:t>3. Eerdere hulpverlening: bent u al eerder in behandeling geweest bij een psycholoog, maatschappelijk werker, SPV-er of psychiater. Zo ja, waar, wanneer en waarom?</w:t>
      </w:r>
    </w:p>
    <w:p w14:paraId="4B57CDC4" w14:textId="77777777" w:rsidR="009A71F1" w:rsidRDefault="009A71F1" w:rsidP="009A71F1">
      <w:pPr>
        <w:jc w:val="both"/>
        <w:rPr>
          <w:rFonts w:ascii="Century Gothic" w:hAnsi="Century Gothic" w:cs="Century Gothic"/>
          <w:iCs/>
        </w:rPr>
      </w:pPr>
    </w:p>
    <w:p w14:paraId="027DB21F" w14:textId="77777777" w:rsidR="009A71F1" w:rsidRDefault="009A71F1" w:rsidP="009A71F1">
      <w:pPr>
        <w:rPr>
          <w:rFonts w:ascii="Century Gothic" w:hAnsi="Century Gothic" w:cs="Century Gothic"/>
          <w:iCs/>
        </w:rPr>
      </w:pPr>
    </w:p>
    <w:p w14:paraId="2B27018A" w14:textId="77777777" w:rsidR="009A71F1" w:rsidRDefault="009A71F1" w:rsidP="009A71F1">
      <w:r>
        <w:rPr>
          <w:rFonts w:ascii="Century Gothic" w:hAnsi="Century Gothic" w:cs="Century Gothic"/>
          <w:b/>
          <w:iCs/>
          <w:sz w:val="20"/>
        </w:rPr>
        <w:t xml:space="preserve">4.a. Gebruikt u medicatie? </w:t>
      </w:r>
    </w:p>
    <w:p w14:paraId="1272E068" w14:textId="77777777" w:rsidR="009A71F1" w:rsidRDefault="009A71F1" w:rsidP="009A71F1">
      <w:pPr>
        <w:rPr>
          <w:rFonts w:ascii="Century Gothic" w:hAnsi="Century Gothic" w:cs="Century Gothic"/>
          <w:iCs/>
        </w:rPr>
      </w:pPr>
      <w:r>
        <w:rPr>
          <w:rFonts w:cs="Century Gothic"/>
          <w:b/>
          <w:bCs/>
          <w:iCs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063EF">
        <w:rPr>
          <w:rFonts w:cs="Century Gothic"/>
          <w:b/>
          <w:bCs/>
          <w:iCs/>
          <w:sz w:val="20"/>
          <w:szCs w:val="20"/>
        </w:rPr>
      </w:r>
      <w:r w:rsidR="005063EF">
        <w:rPr>
          <w:rFonts w:cs="Century Gothic"/>
          <w:b/>
          <w:bCs/>
          <w:iCs/>
          <w:sz w:val="20"/>
          <w:szCs w:val="20"/>
        </w:rPr>
        <w:fldChar w:fldCharType="separate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fldChar w:fldCharType="end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sz w:val="20"/>
        </w:rPr>
        <w:t>Nee</w:t>
      </w:r>
      <w:r>
        <w:rPr>
          <w:rFonts w:ascii="Century Gothic" w:hAnsi="Century Gothic" w:cs="Century Gothic"/>
          <w:iCs/>
        </w:rPr>
        <w:t xml:space="preserve"> </w:t>
      </w:r>
      <w:r>
        <w:rPr>
          <w:rFonts w:cs="Century Gothic"/>
          <w:b/>
          <w:bCs/>
          <w:iCs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063EF">
        <w:rPr>
          <w:rFonts w:cs="Century Gothic"/>
          <w:b/>
          <w:bCs/>
          <w:iCs/>
          <w:sz w:val="20"/>
          <w:szCs w:val="20"/>
        </w:rPr>
      </w:r>
      <w:r w:rsidR="005063EF">
        <w:rPr>
          <w:rFonts w:cs="Century Gothic"/>
          <w:b/>
          <w:bCs/>
          <w:iCs/>
          <w:sz w:val="20"/>
          <w:szCs w:val="20"/>
        </w:rPr>
        <w:fldChar w:fldCharType="separate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fldChar w:fldCharType="end"/>
      </w:r>
      <w:r>
        <w:rPr>
          <w:rFonts w:ascii="Century Gothic" w:hAnsi="Century Gothic" w:cs="Century Gothic"/>
          <w:b/>
          <w:bCs/>
          <w:iCs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sz w:val="20"/>
        </w:rPr>
        <w:t>Ja</w:t>
      </w:r>
      <w:r>
        <w:rPr>
          <w:rFonts w:ascii="Century Gothic" w:hAnsi="Century Gothic" w:cs="Century Gothic"/>
          <w:iCs/>
        </w:rPr>
        <w:t xml:space="preserve"> </w:t>
      </w:r>
      <w:r>
        <w:rPr>
          <w:rFonts w:ascii="Century Gothic" w:hAnsi="Century Gothic" w:cs="Century Gothic"/>
          <w:iCs/>
          <w:sz w:val="20"/>
        </w:rPr>
        <w:t>en welke, hoeveel en gedurende hoelang?</w:t>
      </w:r>
    </w:p>
    <w:p w14:paraId="5C17B505" w14:textId="77777777" w:rsidR="009A71F1" w:rsidRDefault="009A71F1" w:rsidP="009A71F1">
      <w:pPr>
        <w:rPr>
          <w:rFonts w:ascii="Century Gothic" w:hAnsi="Century Gothic" w:cs="Century Gothic"/>
          <w:iCs/>
        </w:rPr>
      </w:pPr>
    </w:p>
    <w:p w14:paraId="14886659" w14:textId="77777777" w:rsidR="009A71F1" w:rsidRDefault="009A71F1" w:rsidP="009A71F1">
      <w:pPr>
        <w:rPr>
          <w:rFonts w:ascii="Century Gothic" w:hAnsi="Century Gothic" w:cs="Century Gothic"/>
          <w:iCs/>
        </w:rPr>
      </w:pPr>
    </w:p>
    <w:p w14:paraId="4FCB1C87" w14:textId="77777777" w:rsidR="009A71F1" w:rsidRDefault="009A71F1" w:rsidP="009A71F1">
      <w:pPr>
        <w:rPr>
          <w:rFonts w:ascii="Century Gothic" w:hAnsi="Century Gothic" w:cs="Century Gothic"/>
          <w:iCs/>
        </w:rPr>
      </w:pPr>
      <w:r>
        <w:rPr>
          <w:rFonts w:ascii="Century Gothic" w:hAnsi="Century Gothic" w:cs="Century Gothic"/>
          <w:b/>
          <w:iCs/>
          <w:sz w:val="20"/>
        </w:rPr>
        <w:t>5. Heeft u lichamelijke klachten of ziekten?</w:t>
      </w:r>
    </w:p>
    <w:p w14:paraId="3E1249B9" w14:textId="77777777" w:rsidR="009A71F1" w:rsidRDefault="009A71F1" w:rsidP="009A71F1">
      <w:pPr>
        <w:rPr>
          <w:rFonts w:ascii="Century Gothic" w:hAnsi="Century Gothic" w:cs="Century Gothic"/>
          <w:iCs/>
        </w:rPr>
      </w:pPr>
    </w:p>
    <w:p w14:paraId="5EA32083" w14:textId="77777777" w:rsidR="009A71F1" w:rsidRDefault="009A71F1" w:rsidP="009A71F1">
      <w:pPr>
        <w:rPr>
          <w:rFonts w:ascii="Century Gothic" w:hAnsi="Century Gothic" w:cs="Century Gothic"/>
          <w:iCs/>
        </w:rPr>
      </w:pPr>
    </w:p>
    <w:p w14:paraId="3323276B" w14:textId="77777777" w:rsidR="009A71F1" w:rsidRDefault="009A71F1" w:rsidP="009A71F1">
      <w:pPr>
        <w:rPr>
          <w:rFonts w:ascii="Century Gothic" w:hAnsi="Century Gothic" w:cs="Century Gothic"/>
          <w:iCs/>
        </w:rPr>
      </w:pPr>
      <w:r>
        <w:rPr>
          <w:rFonts w:ascii="Century Gothic" w:hAnsi="Century Gothic" w:cs="Century Gothic"/>
          <w:b/>
          <w:iCs/>
          <w:sz w:val="20"/>
        </w:rPr>
        <w:t>6. Kunt u kort uw hulpvraag of verwachting van de behandeling beschrijven?</w:t>
      </w:r>
    </w:p>
    <w:p w14:paraId="66AC07F0" w14:textId="77777777" w:rsidR="009A71F1" w:rsidRDefault="009A71F1" w:rsidP="009A71F1">
      <w:pPr>
        <w:rPr>
          <w:rFonts w:ascii="Century Gothic" w:hAnsi="Century Gothic" w:cs="Century Gothic"/>
          <w:iCs/>
        </w:rPr>
      </w:pPr>
    </w:p>
    <w:p w14:paraId="70B97ABF" w14:textId="77777777" w:rsidR="009A71F1" w:rsidRDefault="009A71F1" w:rsidP="009A71F1">
      <w:pPr>
        <w:rPr>
          <w:rFonts w:ascii="Century Gothic" w:hAnsi="Century Gothic" w:cs="Century Gothic"/>
          <w:iCs/>
        </w:rPr>
      </w:pPr>
    </w:p>
    <w:p w14:paraId="16A6D532" w14:textId="77777777" w:rsidR="009A71F1" w:rsidRDefault="009A71F1" w:rsidP="009A71F1">
      <w:pPr>
        <w:jc w:val="both"/>
        <w:rPr>
          <w:rFonts w:ascii="Century Gothic" w:hAnsi="Century Gothic" w:cs="Century Gothic"/>
          <w:b/>
          <w:iCs/>
          <w:sz w:val="20"/>
        </w:rPr>
      </w:pPr>
      <w:r>
        <w:rPr>
          <w:rFonts w:ascii="Century Gothic" w:hAnsi="Century Gothic" w:cs="Century Gothic"/>
          <w:b/>
          <w:iCs/>
          <w:sz w:val="20"/>
        </w:rPr>
        <w:t>Wilt u op bijgaand formulier aankruisen welke leefsituatie en opleidingsniveau  op u van toepassing zijn en de vragen over uw geboorteland en dat van uw ouders beantwoorden.  U kunt het formulier samen met dit aanmeldformulier opsturen.</w:t>
      </w:r>
    </w:p>
    <w:p w14:paraId="194D908B" w14:textId="77777777" w:rsidR="009A71F1" w:rsidRDefault="009A71F1" w:rsidP="009A71F1">
      <w:pPr>
        <w:spacing w:after="100"/>
        <w:rPr>
          <w:rFonts w:ascii="Century Gothic" w:hAnsi="Century Gothic" w:cs="Century Gothic"/>
          <w:b/>
          <w:iCs/>
          <w:sz w:val="20"/>
        </w:rPr>
      </w:pPr>
      <w:r>
        <w:rPr>
          <w:rFonts w:ascii="Century Gothic" w:hAnsi="Century Gothic" w:cs="Century Gothic"/>
          <w:b/>
          <w:iCs/>
          <w:sz w:val="20"/>
        </w:rPr>
        <w:t>Stuur dit formulier naar:</w:t>
      </w:r>
    </w:p>
    <w:p w14:paraId="4FAEF2DF" w14:textId="77777777" w:rsidR="009A71F1" w:rsidRDefault="009A71F1" w:rsidP="009A71F1">
      <w:pPr>
        <w:spacing w:after="10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b/>
          <w:iCs/>
          <w:sz w:val="20"/>
        </w:rPr>
        <w:t xml:space="preserve">Praktijk voor Psychologie en Psychotherapie </w:t>
      </w:r>
    </w:p>
    <w:p w14:paraId="05A82EB4" w14:textId="77777777" w:rsidR="009A71F1" w:rsidRDefault="009A71F1" w:rsidP="009A71F1">
      <w:pPr>
        <w:spacing w:after="10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>Tramstraat 17</w:t>
      </w:r>
    </w:p>
    <w:p w14:paraId="20147321" w14:textId="77777777" w:rsidR="009A71F1" w:rsidRDefault="009A71F1" w:rsidP="009A71F1">
      <w:pPr>
        <w:spacing w:after="10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>5751 JK  Deurne</w:t>
      </w:r>
    </w:p>
    <w:p w14:paraId="4B917442" w14:textId="77777777" w:rsidR="009A71F1" w:rsidRDefault="009A71F1" w:rsidP="009A71F1">
      <w:pPr>
        <w:spacing w:after="10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>tel.nr: 0493-315592</w:t>
      </w:r>
    </w:p>
    <w:p w14:paraId="2625D574" w14:textId="79CE459D" w:rsidR="009A71F1" w:rsidRDefault="009A71F1" w:rsidP="009A71F1">
      <w:pPr>
        <w:spacing w:after="100"/>
        <w:rPr>
          <w:rFonts w:ascii="Century Gothic" w:hAnsi="Century Gothic" w:cs="Century Gothic"/>
          <w:iCs/>
          <w:sz w:val="20"/>
        </w:rPr>
      </w:pPr>
      <w:r>
        <w:rPr>
          <w:rFonts w:ascii="Century Gothic" w:hAnsi="Century Gothic" w:cs="Century Gothic"/>
          <w:iCs/>
          <w:sz w:val="20"/>
        </w:rPr>
        <w:t xml:space="preserve">E </w:t>
      </w:r>
      <w:hyperlink r:id="rId7" w:history="1">
        <w:r w:rsidR="005063EF" w:rsidRPr="00096DC3">
          <w:rPr>
            <w:rStyle w:val="Hyperlink"/>
            <w:rFonts w:ascii="Century Gothic" w:hAnsi="Century Gothic" w:cs="Century Gothic"/>
            <w:sz w:val="20"/>
          </w:rPr>
          <w:t>info@pvpdeurne.nl</w:t>
        </w:r>
      </w:hyperlink>
    </w:p>
    <w:p w14:paraId="147A95F0" w14:textId="34AAE291" w:rsidR="009A71F1" w:rsidRDefault="009A71F1" w:rsidP="009A71F1">
      <w:pPr>
        <w:spacing w:after="100"/>
        <w:rPr>
          <w:rFonts w:ascii="Century Gothic" w:hAnsi="Century Gothic" w:cs="Century Gothic"/>
          <w:b/>
          <w:bCs/>
          <w:iCs/>
          <w:szCs w:val="22"/>
        </w:rPr>
      </w:pPr>
      <w:r>
        <w:rPr>
          <w:rFonts w:ascii="Century Gothic" w:hAnsi="Century Gothic" w:cs="Century Gothic"/>
          <w:iCs/>
          <w:sz w:val="20"/>
        </w:rPr>
        <w:t xml:space="preserve">I </w:t>
      </w:r>
      <w:hyperlink r:id="rId8" w:history="1">
        <w:r w:rsidR="005063EF" w:rsidRPr="00096DC3">
          <w:rPr>
            <w:rStyle w:val="Hyperlink"/>
            <w:rFonts w:ascii="Century Gothic" w:hAnsi="Century Gothic" w:cs="Century Gothic"/>
            <w:sz w:val="20"/>
          </w:rPr>
          <w:t>www.pvpdeurne.nl</w:t>
        </w:r>
      </w:hyperlink>
    </w:p>
    <w:p w14:paraId="3DD6E703" w14:textId="77777777" w:rsidR="009A71F1" w:rsidRDefault="009A71F1" w:rsidP="009A71F1">
      <w:pPr>
        <w:pageBreakBefore/>
        <w:rPr>
          <w:rFonts w:ascii="Century Gothic" w:hAnsi="Century Gothic" w:cs="Century Gothic"/>
          <w:b/>
          <w:iCs/>
          <w:sz w:val="20"/>
        </w:rPr>
      </w:pPr>
      <w:r>
        <w:rPr>
          <w:rFonts w:ascii="Century Gothic" w:hAnsi="Century Gothic" w:cs="Century Gothic"/>
          <w:b/>
          <w:bCs/>
          <w:iCs/>
          <w:szCs w:val="22"/>
        </w:rPr>
        <w:lastRenderedPageBreak/>
        <w:t>Aanvullende vragen</w:t>
      </w:r>
    </w:p>
    <w:p w14:paraId="78693B39" w14:textId="77777777" w:rsidR="009A71F1" w:rsidRDefault="009A71F1" w:rsidP="009A71F1">
      <w:pPr>
        <w:spacing w:after="0"/>
      </w:pPr>
      <w:r>
        <w:rPr>
          <w:rFonts w:ascii="Century Gothic" w:hAnsi="Century Gothic" w:cs="Century Gothic"/>
          <w:b/>
          <w:iCs/>
          <w:sz w:val="20"/>
        </w:rPr>
        <w:t>1. Wilt u in onderstaande tabel in de eerste kolom aankruisen wat uw hoogst genoten opleiding is?</w:t>
      </w:r>
    </w:p>
    <w:p w14:paraId="7811F170" w14:textId="77777777" w:rsidR="009A71F1" w:rsidRDefault="009A71F1" w:rsidP="009A71F1">
      <w:pPr>
        <w:rPr>
          <w:rFonts w:ascii="Century Gothic" w:hAnsi="Century Gothic" w:cs="Century Gothic"/>
          <w:b/>
          <w:iCs/>
          <w:sz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107B6DA" wp14:editId="7FFEB444">
                <wp:simplePos x="0" y="0"/>
                <wp:positionH relativeFrom="page">
                  <wp:posOffset>445135</wp:posOffset>
                </wp:positionH>
                <wp:positionV relativeFrom="page">
                  <wp:posOffset>2216785</wp:posOffset>
                </wp:positionV>
                <wp:extent cx="6741795" cy="3060065"/>
                <wp:effectExtent l="635" t="0" r="127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795" cy="3060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70"/>
                              <w:gridCol w:w="1134"/>
                              <w:gridCol w:w="2409"/>
                              <w:gridCol w:w="5505"/>
                            </w:tblGrid>
                            <w:tr w:rsidR="009A71F1" w14:paraId="02363A6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4C9D74C" w14:textId="77777777" w:rsidR="009A71F1" w:rsidRDefault="009A71F1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b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iCs/>
                                      <w:sz w:val="20"/>
                                    </w:rPr>
                                    <w:t>Kruis aan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E555D18" w14:textId="77777777" w:rsidR="009A71F1" w:rsidRDefault="009A71F1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b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iCs/>
                                      <w:sz w:val="20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BE13D6F" w14:textId="77777777" w:rsidR="009A71F1" w:rsidRDefault="009A71F1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b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iCs/>
                                      <w:sz w:val="20"/>
                                    </w:rPr>
                                    <w:t>Omschrijving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AFE8B64" w14:textId="77777777" w:rsidR="009A71F1" w:rsidRDefault="009A71F1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iCs/>
                                      <w:sz w:val="20"/>
                                    </w:rPr>
                                    <w:t>Omschrijving CBS</w:t>
                                  </w:r>
                                </w:p>
                              </w:tc>
                            </w:tr>
                            <w:tr w:rsidR="009A71F1" w14:paraId="548A7AB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56BF276" w14:textId="77777777" w:rsidR="009A71F1" w:rsidRDefault="009A71F1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5063EF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5063EF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9417FAC" w14:textId="77777777" w:rsidR="009A71F1" w:rsidRDefault="009A71F1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0CBBC21" w14:textId="77777777" w:rsidR="009A71F1" w:rsidRDefault="009A71F1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Onderwijs aan kleuters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2FD253D" w14:textId="77777777" w:rsidR="009A71F1" w:rsidRDefault="009A71F1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Onderwijs aan kleuters</w:t>
                                  </w:r>
                                </w:p>
                              </w:tc>
                            </w:tr>
                            <w:tr w:rsidR="009A71F1" w14:paraId="5B597D6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F91907F" w14:textId="77777777" w:rsidR="009A71F1" w:rsidRDefault="009A71F1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5063EF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5063EF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E613AD1" w14:textId="77777777" w:rsidR="009A71F1" w:rsidRDefault="009A71F1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31A463C" w14:textId="77777777" w:rsidR="009A71F1" w:rsidRDefault="009A71F1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Basis onderwijs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2052B43" w14:textId="77777777" w:rsidR="009A71F1" w:rsidRDefault="009A71F1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Primair onderwijs</w:t>
                                  </w:r>
                                </w:p>
                              </w:tc>
                            </w:tr>
                            <w:tr w:rsidR="009A71F1" w14:paraId="3C120EC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32CF758" w14:textId="77777777" w:rsidR="009A71F1" w:rsidRDefault="009A71F1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5063EF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5063EF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F19A869" w14:textId="77777777" w:rsidR="009A71F1" w:rsidRDefault="009A71F1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65E9BE2" w14:textId="77777777" w:rsidR="009A71F1" w:rsidRDefault="009A71F1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VMBO praktijk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68F21D8" w14:textId="77777777" w:rsidR="009A71F1" w:rsidRDefault="009A71F1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Secundair onderwijs, eerste fase - Midden</w:t>
                                  </w:r>
                                </w:p>
                              </w:tc>
                            </w:tr>
                            <w:tr w:rsidR="009A71F1" w14:paraId="46BCFD3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BCE6BD9" w14:textId="77777777" w:rsidR="009A71F1" w:rsidRDefault="009A71F1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5063EF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5063EF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90C1F19" w14:textId="77777777" w:rsidR="009A71F1" w:rsidRDefault="009A71F1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111F5EC" w14:textId="77777777" w:rsidR="009A71F1" w:rsidRDefault="009A71F1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LBO, VMBO theorie, Mavo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9143187" w14:textId="77777777" w:rsidR="009A71F1" w:rsidRDefault="009A71F1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Secundair onderwijs, eerste fase - Hoog</w:t>
                                  </w:r>
                                </w:p>
                              </w:tc>
                            </w:tr>
                            <w:tr w:rsidR="009A71F1" w14:paraId="33874FF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B4B9D91" w14:textId="77777777" w:rsidR="009A71F1" w:rsidRDefault="009A71F1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5063EF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5063EF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EE8BB68" w14:textId="77777777" w:rsidR="009A71F1" w:rsidRDefault="009A71F1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16A8F06" w14:textId="77777777" w:rsidR="009A71F1" w:rsidRDefault="009A71F1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MBO 1 en 2 jaar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FFDB7F7" w14:textId="77777777" w:rsidR="009A71F1" w:rsidRDefault="009A71F1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Secundair onderwijs, tweede fase - Midden</w:t>
                                  </w:r>
                                </w:p>
                              </w:tc>
                            </w:tr>
                            <w:tr w:rsidR="009A71F1" w14:paraId="36001DE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9131995" w14:textId="77777777" w:rsidR="009A71F1" w:rsidRDefault="009A71F1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5063EF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5063EF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CC95015" w14:textId="77777777" w:rsidR="009A71F1" w:rsidRDefault="009A71F1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211FF21" w14:textId="77777777" w:rsidR="009A71F1" w:rsidRDefault="009A71F1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HAVO, VWO, MBO 3 en 4 jaar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7759C76" w14:textId="77777777" w:rsidR="009A71F1" w:rsidRDefault="009A71F1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Secundair onderwijs, tweede fase - Hoog</w:t>
                                  </w:r>
                                </w:p>
                              </w:tc>
                            </w:tr>
                            <w:tr w:rsidR="009A71F1" w14:paraId="50D8390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D88FCBE" w14:textId="77777777" w:rsidR="009A71F1" w:rsidRDefault="009A71F1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5063EF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5063EF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B54D13A" w14:textId="77777777" w:rsidR="009A71F1" w:rsidRDefault="009A71F1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FEB6D7F" w14:textId="77777777" w:rsidR="009A71F1" w:rsidRDefault="009A71F1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HBO Bachelor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5D4694B" w14:textId="77777777" w:rsidR="009A71F1" w:rsidRDefault="009A71F1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Hoger onderwijs, eerste fase - Midden</w:t>
                                  </w:r>
                                </w:p>
                              </w:tc>
                            </w:tr>
                            <w:tr w:rsidR="009A71F1" w14:paraId="563F063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2100EF8" w14:textId="77777777" w:rsidR="009A71F1" w:rsidRDefault="009A71F1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5063EF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5063EF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D1B02A2" w14:textId="77777777" w:rsidR="009A71F1" w:rsidRDefault="009A71F1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040BFB7" w14:textId="77777777" w:rsidR="009A71F1" w:rsidRDefault="009A71F1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WO Bachelor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F07B888" w14:textId="77777777" w:rsidR="009A71F1" w:rsidRDefault="009A71F1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Hoger onderwijs, eerste fase - Hoog</w:t>
                                  </w:r>
                                </w:p>
                              </w:tc>
                            </w:tr>
                            <w:tr w:rsidR="009A71F1" w14:paraId="6633909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ADE0010" w14:textId="77777777" w:rsidR="009A71F1" w:rsidRDefault="009A71F1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5063EF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5063EF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1B5335D" w14:textId="77777777" w:rsidR="009A71F1" w:rsidRDefault="009A71F1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F80508C" w14:textId="77777777" w:rsidR="009A71F1" w:rsidRDefault="009A71F1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HBO Master/WO Master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89EFBED" w14:textId="77777777" w:rsidR="009A71F1" w:rsidRDefault="009A71F1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Hoger onderwijs, tweede fase - Midden</w:t>
                                  </w:r>
                                </w:p>
                              </w:tc>
                            </w:tr>
                            <w:tr w:rsidR="009A71F1" w14:paraId="6D487D9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33F7E85" w14:textId="77777777" w:rsidR="009A71F1" w:rsidRDefault="009A71F1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Selectievakje1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5063EF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  <w:r w:rsidR="005063EF">
                                    <w:rPr>
                                      <w:rFonts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5E5A9F5" w14:textId="77777777" w:rsidR="009A71F1" w:rsidRDefault="009A71F1">
                                  <w:pPr>
                                    <w:spacing w:after="100"/>
                                    <w:jc w:val="both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6B5D63A" w14:textId="77777777" w:rsidR="009A71F1" w:rsidRDefault="009A71F1">
                                  <w:pPr>
                                    <w:spacing w:after="100"/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>Post doctoraal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8E827B8" w14:textId="77777777" w:rsidR="009A71F1" w:rsidRDefault="009A71F1">
                                  <w:pPr>
                                    <w:spacing w:after="100"/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iCs/>
                                      <w:sz w:val="20"/>
                                    </w:rPr>
                                    <w:t xml:space="preserve">Hoger onderwijs, derde fase </w:t>
                                  </w:r>
                                </w:p>
                              </w:tc>
                            </w:tr>
                          </w:tbl>
                          <w:p w14:paraId="11079341" w14:textId="77777777" w:rsidR="009A71F1" w:rsidRDefault="009A71F1" w:rsidP="009A71F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7B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05pt;margin-top:174.55pt;width:530.85pt;height:240.9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IUjAIAAB0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70"/>
                        <w:gridCol w:w="1134"/>
                        <w:gridCol w:w="2409"/>
                        <w:gridCol w:w="5505"/>
                      </w:tblGrid>
                      <w:tr w:rsidR="009A71F1" w14:paraId="02363A6C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4C9D74C" w14:textId="77777777" w:rsidR="009A71F1" w:rsidRDefault="009A71F1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b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iCs/>
                                <w:sz w:val="20"/>
                              </w:rPr>
                              <w:t>Kruis aan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E555D18" w14:textId="77777777" w:rsidR="009A71F1" w:rsidRDefault="009A71F1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b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iCs/>
                                <w:sz w:val="20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BE13D6F" w14:textId="77777777" w:rsidR="009A71F1" w:rsidRDefault="009A71F1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b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iCs/>
                                <w:sz w:val="20"/>
                              </w:rPr>
                              <w:t>Omschrijving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AFE8B64" w14:textId="77777777" w:rsidR="009A71F1" w:rsidRDefault="009A71F1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iCs/>
                                <w:sz w:val="20"/>
                              </w:rPr>
                              <w:t>Omschrijving CBS</w:t>
                            </w:r>
                          </w:p>
                        </w:tc>
                      </w:tr>
                      <w:tr w:rsidR="009A71F1" w14:paraId="548A7AB0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56BF276" w14:textId="77777777" w:rsidR="009A71F1" w:rsidRDefault="009A71F1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5063EF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5063EF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9417FAC" w14:textId="77777777" w:rsidR="009A71F1" w:rsidRDefault="009A71F1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0CBBC21" w14:textId="77777777" w:rsidR="009A71F1" w:rsidRDefault="009A71F1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Onderwijs aan kleuters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2FD253D" w14:textId="77777777" w:rsidR="009A71F1" w:rsidRDefault="009A71F1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Onderwijs aan kleuters</w:t>
                            </w:r>
                          </w:p>
                        </w:tc>
                      </w:tr>
                      <w:tr w:rsidR="009A71F1" w14:paraId="5B597D68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F91907F" w14:textId="77777777" w:rsidR="009A71F1" w:rsidRDefault="009A71F1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5063EF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5063EF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E613AD1" w14:textId="77777777" w:rsidR="009A71F1" w:rsidRDefault="009A71F1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31A463C" w14:textId="77777777" w:rsidR="009A71F1" w:rsidRDefault="009A71F1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Basis onderwijs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42052B43" w14:textId="77777777" w:rsidR="009A71F1" w:rsidRDefault="009A71F1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Primair onderwijs</w:t>
                            </w:r>
                          </w:p>
                        </w:tc>
                      </w:tr>
                      <w:tr w:rsidR="009A71F1" w14:paraId="3C120ECC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32CF758" w14:textId="77777777" w:rsidR="009A71F1" w:rsidRDefault="009A71F1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5063EF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5063EF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F19A869" w14:textId="77777777" w:rsidR="009A71F1" w:rsidRDefault="009A71F1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65E9BE2" w14:textId="77777777" w:rsidR="009A71F1" w:rsidRDefault="009A71F1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VMBO praktijk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68F21D8" w14:textId="77777777" w:rsidR="009A71F1" w:rsidRDefault="009A71F1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Secundair onderwijs, eerste fase - Midden</w:t>
                            </w:r>
                          </w:p>
                        </w:tc>
                      </w:tr>
                      <w:tr w:rsidR="009A71F1" w14:paraId="46BCFD3B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BCE6BD9" w14:textId="77777777" w:rsidR="009A71F1" w:rsidRDefault="009A71F1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5063EF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5063EF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90C1F19" w14:textId="77777777" w:rsidR="009A71F1" w:rsidRDefault="009A71F1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111F5EC" w14:textId="77777777" w:rsidR="009A71F1" w:rsidRDefault="009A71F1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LBO, VMBO theorie, Mavo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69143187" w14:textId="77777777" w:rsidR="009A71F1" w:rsidRDefault="009A71F1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Secundair onderwijs, eerste fase - Hoog</w:t>
                            </w:r>
                          </w:p>
                        </w:tc>
                      </w:tr>
                      <w:tr w:rsidR="009A71F1" w14:paraId="33874FF4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B4B9D91" w14:textId="77777777" w:rsidR="009A71F1" w:rsidRDefault="009A71F1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5063EF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5063EF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EE8BB68" w14:textId="77777777" w:rsidR="009A71F1" w:rsidRDefault="009A71F1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16A8F06" w14:textId="77777777" w:rsidR="009A71F1" w:rsidRDefault="009A71F1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MBO 1 en 2 jaar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FFDB7F7" w14:textId="77777777" w:rsidR="009A71F1" w:rsidRDefault="009A71F1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Secundair onderwijs, tweede fase - Midden</w:t>
                            </w:r>
                          </w:p>
                        </w:tc>
                      </w:tr>
                      <w:tr w:rsidR="009A71F1" w14:paraId="36001DEE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9131995" w14:textId="77777777" w:rsidR="009A71F1" w:rsidRDefault="009A71F1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5063EF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5063EF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CC95015" w14:textId="77777777" w:rsidR="009A71F1" w:rsidRDefault="009A71F1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7211FF21" w14:textId="77777777" w:rsidR="009A71F1" w:rsidRDefault="009A71F1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HAVO, VWO, MBO 3 en 4 jaar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37759C76" w14:textId="77777777" w:rsidR="009A71F1" w:rsidRDefault="009A71F1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Secundair onderwijs, tweede fase - Hoog</w:t>
                            </w:r>
                          </w:p>
                        </w:tc>
                      </w:tr>
                      <w:tr w:rsidR="009A71F1" w14:paraId="50D83903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D88FCBE" w14:textId="77777777" w:rsidR="009A71F1" w:rsidRDefault="009A71F1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5063EF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5063EF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B54D13A" w14:textId="77777777" w:rsidR="009A71F1" w:rsidRDefault="009A71F1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FEB6D7F" w14:textId="77777777" w:rsidR="009A71F1" w:rsidRDefault="009A71F1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HBO Bachelor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5D4694B" w14:textId="77777777" w:rsidR="009A71F1" w:rsidRDefault="009A71F1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Hoger onderwijs, eerste fase - Midden</w:t>
                            </w:r>
                          </w:p>
                        </w:tc>
                      </w:tr>
                      <w:tr w:rsidR="009A71F1" w14:paraId="563F0635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2100EF8" w14:textId="77777777" w:rsidR="009A71F1" w:rsidRDefault="009A71F1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5063EF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5063EF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D1B02A2" w14:textId="77777777" w:rsidR="009A71F1" w:rsidRDefault="009A71F1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040BFB7" w14:textId="77777777" w:rsidR="009A71F1" w:rsidRDefault="009A71F1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WO Bachelor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F07B888" w14:textId="77777777" w:rsidR="009A71F1" w:rsidRDefault="009A71F1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Hoger onderwijs, eerste fase - Hoog</w:t>
                            </w:r>
                          </w:p>
                        </w:tc>
                      </w:tr>
                      <w:tr w:rsidR="009A71F1" w14:paraId="6633909B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ADE0010" w14:textId="77777777" w:rsidR="009A71F1" w:rsidRDefault="009A71F1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5063EF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5063EF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41B5335D" w14:textId="77777777" w:rsidR="009A71F1" w:rsidRDefault="009A71F1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F80508C" w14:textId="77777777" w:rsidR="009A71F1" w:rsidRDefault="009A71F1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HBO Master/WO Master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89EFBED" w14:textId="77777777" w:rsidR="009A71F1" w:rsidRDefault="009A71F1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Hoger onderwijs, tweede fase - Midden</w:t>
                            </w:r>
                          </w:p>
                        </w:tc>
                      </w:tr>
                      <w:tr w:rsidR="009A71F1" w14:paraId="6D487D9B" w14:textId="77777777">
                        <w:trPr>
                          <w:trHeight w:val="300"/>
                        </w:trPr>
                        <w:tc>
                          <w:tcPr>
                            <w:tcW w:w="15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33F7E85" w14:textId="77777777" w:rsidR="009A71F1" w:rsidRDefault="009A71F1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Selectievakje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 w:rsidR="005063EF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r>
                            <w:r w:rsidR="005063EF">
                              <w:rPr>
                                <w:rFonts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15E5A9F5" w14:textId="77777777" w:rsidR="009A71F1" w:rsidRDefault="009A71F1">
                            <w:pPr>
                              <w:spacing w:after="100"/>
                              <w:jc w:val="both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26B5D63A" w14:textId="77777777" w:rsidR="009A71F1" w:rsidRDefault="009A71F1">
                            <w:pPr>
                              <w:spacing w:after="100"/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>Post doctoraal</w:t>
                            </w:r>
                          </w:p>
                        </w:tc>
                        <w:tc>
                          <w:tcPr>
                            <w:tcW w:w="550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8E827B8" w14:textId="77777777" w:rsidR="009A71F1" w:rsidRDefault="009A71F1">
                            <w:pPr>
                              <w:spacing w:after="100"/>
                            </w:pPr>
                            <w:r>
                              <w:rPr>
                                <w:rFonts w:ascii="Century Gothic" w:hAnsi="Century Gothic" w:cs="Century Gothic"/>
                                <w:iCs/>
                                <w:sz w:val="20"/>
                              </w:rPr>
                              <w:t xml:space="preserve">Hoger onderwijs, derde fase </w:t>
                            </w:r>
                          </w:p>
                        </w:tc>
                      </w:tr>
                    </w:tbl>
                    <w:p w14:paraId="11079341" w14:textId="77777777" w:rsidR="009A71F1" w:rsidRDefault="009A71F1" w:rsidP="009A71F1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entury Gothic" w:hAnsi="Century Gothic" w:cs="Century Gothic"/>
          <w:b/>
          <w:iCs/>
          <w:szCs w:val="22"/>
        </w:rPr>
        <w:br/>
      </w:r>
      <w:r>
        <w:rPr>
          <w:rFonts w:ascii="Century Gothic" w:hAnsi="Century Gothic" w:cs="Century Gothic"/>
          <w:b/>
          <w:iCs/>
          <w:sz w:val="20"/>
        </w:rPr>
        <w:br/>
        <w:t>2. Wilt u in onderstaande tabel in de eerste kolom aankruisen wat uw leefsituatie is.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7948"/>
      </w:tblGrid>
      <w:tr w:rsidR="009A71F1" w14:paraId="740E0E84" w14:textId="77777777" w:rsidTr="00F16361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86014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iCs/>
                <w:sz w:val="20"/>
              </w:rPr>
              <w:t>Kruis aan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ACBFD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b/>
                <w:i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t>Code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71E5" w14:textId="77777777" w:rsidR="009A71F1" w:rsidRDefault="009A71F1" w:rsidP="00F16361">
            <w:pPr>
              <w:spacing w:after="100"/>
            </w:pPr>
            <w:r>
              <w:rPr>
                <w:rFonts w:ascii="Century Gothic" w:hAnsi="Century Gothic" w:cs="Century Gothic"/>
                <w:b/>
                <w:iCs/>
                <w:sz w:val="20"/>
              </w:rPr>
              <w:t>Omschrijving</w:t>
            </w:r>
          </w:p>
        </w:tc>
      </w:tr>
      <w:tr w:rsidR="009A71F1" w14:paraId="056932CF" w14:textId="77777777" w:rsidTr="00F16361">
        <w:trPr>
          <w:trHeight w:val="2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FE439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063EF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5063EF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34BBA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10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D036D" w14:textId="77777777" w:rsidR="009A71F1" w:rsidRDefault="009A71F1" w:rsidP="00F16361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>Alleenstaand</w:t>
            </w:r>
          </w:p>
        </w:tc>
      </w:tr>
      <w:tr w:rsidR="009A71F1" w14:paraId="24017576" w14:textId="77777777" w:rsidTr="00F16361">
        <w:trPr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EA3E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063EF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5063EF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2B75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20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906AA" w14:textId="77777777" w:rsidR="009A71F1" w:rsidRDefault="009A71F1" w:rsidP="00F16361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 xml:space="preserve">Zonder partner, met kinderen (Als ouder in een </w:t>
            </w:r>
            <w:proofErr w:type="spellStart"/>
            <w:r>
              <w:rPr>
                <w:rFonts w:ascii="Century Gothic" w:hAnsi="Century Gothic" w:cs="Century Gothic"/>
                <w:iCs/>
                <w:sz w:val="20"/>
              </w:rPr>
              <w:t>een-ouder</w:t>
            </w:r>
            <w:proofErr w:type="spellEnd"/>
            <w:r>
              <w:rPr>
                <w:rFonts w:ascii="Century Gothic" w:hAnsi="Century Gothic" w:cs="Century Gothic"/>
                <w:iCs/>
                <w:sz w:val="20"/>
              </w:rPr>
              <w:t xml:space="preserve"> gezin )</w:t>
            </w:r>
          </w:p>
        </w:tc>
      </w:tr>
      <w:tr w:rsidR="009A71F1" w14:paraId="468B61D5" w14:textId="77777777" w:rsidTr="00F16361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3F134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063EF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5063EF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940B8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30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48ABE" w14:textId="77777777" w:rsidR="009A71F1" w:rsidRDefault="009A71F1" w:rsidP="00F16361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>Met partner, zonder kinderen</w:t>
            </w:r>
          </w:p>
        </w:tc>
      </w:tr>
      <w:tr w:rsidR="009A71F1" w14:paraId="02C0D246" w14:textId="77777777" w:rsidTr="00F16361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4F4CE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063EF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5063EF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672A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40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987E" w14:textId="77777777" w:rsidR="009A71F1" w:rsidRDefault="009A71F1" w:rsidP="00F16361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>Met partner, met kinderen</w:t>
            </w:r>
          </w:p>
        </w:tc>
      </w:tr>
      <w:tr w:rsidR="009A71F1" w14:paraId="79DB75F7" w14:textId="77777777" w:rsidTr="00F16361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7942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063EF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5063EF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BAACE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70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5271" w14:textId="77777777" w:rsidR="009A71F1" w:rsidRDefault="009A71F1" w:rsidP="00F16361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 xml:space="preserve">Niet-ggz-institutie (internaat, gevangenis, asielzoekerscentrum </w:t>
            </w:r>
            <w:proofErr w:type="spellStart"/>
            <w:r>
              <w:rPr>
                <w:rFonts w:ascii="Century Gothic" w:hAnsi="Century Gothic" w:cs="Century Gothic"/>
                <w:iCs/>
                <w:sz w:val="20"/>
              </w:rPr>
              <w:t>etc</w:t>
            </w:r>
            <w:proofErr w:type="spellEnd"/>
            <w:r>
              <w:rPr>
                <w:rFonts w:ascii="Century Gothic" w:hAnsi="Century Gothic" w:cs="Century Gothic"/>
                <w:iCs/>
                <w:sz w:val="20"/>
              </w:rPr>
              <w:t>)</w:t>
            </w:r>
          </w:p>
        </w:tc>
      </w:tr>
      <w:tr w:rsidR="009A71F1" w14:paraId="24AF1A47" w14:textId="77777777" w:rsidTr="00F16361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9786B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063EF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5063EF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D8C17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80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4BDD" w14:textId="77777777" w:rsidR="009A71F1" w:rsidRDefault="009A71F1" w:rsidP="00F16361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>GGZ-institutie</w:t>
            </w:r>
          </w:p>
        </w:tc>
      </w:tr>
      <w:tr w:rsidR="009A71F1" w14:paraId="0EAA4AC3" w14:textId="77777777" w:rsidTr="00F16361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EA16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063EF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5063EF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43517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90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B128" w14:textId="77777777" w:rsidR="009A71F1" w:rsidRDefault="009A71F1" w:rsidP="00F16361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>Zwervend. dakloos</w:t>
            </w:r>
          </w:p>
        </w:tc>
      </w:tr>
      <w:tr w:rsidR="009A71F1" w14:paraId="3D29D763" w14:textId="77777777" w:rsidTr="00F16361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DEA7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063EF">
              <w:rPr>
                <w:rFonts w:cs="Century Gothic"/>
                <w:b/>
                <w:bCs/>
                <w:iCs/>
                <w:sz w:val="20"/>
                <w:szCs w:val="20"/>
              </w:rPr>
            </w:r>
            <w:r w:rsidR="005063EF">
              <w:rPr>
                <w:rFonts w:cs="Century Gothic"/>
                <w:b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46EE8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iCs/>
                <w:sz w:val="20"/>
              </w:rPr>
            </w:pPr>
            <w:r>
              <w:rPr>
                <w:rFonts w:ascii="Century Gothic" w:hAnsi="Century Gothic" w:cs="Century Gothic"/>
                <w:iCs/>
                <w:sz w:val="20"/>
              </w:rPr>
              <w:t>97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F83A3" w14:textId="77777777" w:rsidR="009A71F1" w:rsidRDefault="009A71F1" w:rsidP="00F16361">
            <w:pPr>
              <w:spacing w:after="100"/>
            </w:pPr>
            <w:r>
              <w:rPr>
                <w:rFonts w:ascii="Century Gothic" w:hAnsi="Century Gothic" w:cs="Century Gothic"/>
                <w:iCs/>
                <w:sz w:val="20"/>
              </w:rPr>
              <w:t>Anders</w:t>
            </w:r>
          </w:p>
        </w:tc>
      </w:tr>
    </w:tbl>
    <w:p w14:paraId="0938BC45" w14:textId="77777777" w:rsidR="009A71F1" w:rsidRDefault="009A71F1" w:rsidP="009A71F1">
      <w:pPr>
        <w:rPr>
          <w:rFonts w:ascii="Century Gothic" w:hAnsi="Century Gothic" w:cs="Century Gothic"/>
          <w:szCs w:val="22"/>
        </w:rPr>
      </w:pPr>
    </w:p>
    <w:p w14:paraId="609B6B98" w14:textId="77777777" w:rsidR="009A71F1" w:rsidRDefault="009A71F1" w:rsidP="009A71F1">
      <w:pPr>
        <w:rPr>
          <w:rFonts w:ascii="Century Gothic" w:hAnsi="Century Gothic" w:cs="Century Gothic"/>
          <w:b/>
          <w:iCs/>
          <w:sz w:val="20"/>
        </w:rPr>
      </w:pPr>
      <w:r>
        <w:rPr>
          <w:rFonts w:ascii="Century Gothic" w:hAnsi="Century Gothic" w:cs="Century Gothic"/>
          <w:b/>
          <w:iCs/>
          <w:sz w:val="20"/>
        </w:rPr>
        <w:t>3. Wilt u onderstaande vragen over uw geboorteland en uw ouders beantwoorden.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539"/>
      </w:tblGrid>
      <w:tr w:rsidR="009A71F1" w14:paraId="0C278D4C" w14:textId="77777777" w:rsidTr="00F16361">
        <w:trPr>
          <w:trHeight w:val="27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B9FD4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b/>
                <w:iCs/>
                <w:sz w:val="20"/>
              </w:rPr>
            </w:pPr>
            <w:r>
              <w:rPr>
                <w:rFonts w:ascii="Century Gothic" w:hAnsi="Century Gothic" w:cs="Century Gothic"/>
                <w:b/>
                <w:iCs/>
                <w:sz w:val="20"/>
              </w:rPr>
              <w:t>Wat is uw geboorteland?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F5A4A" w14:textId="77777777" w:rsidR="009A71F1" w:rsidRDefault="009A71F1" w:rsidP="00F16361">
            <w:pPr>
              <w:snapToGrid w:val="0"/>
              <w:spacing w:after="100"/>
              <w:rPr>
                <w:rFonts w:ascii="Century Gothic" w:hAnsi="Century Gothic" w:cs="Century Gothic"/>
                <w:b/>
                <w:iCs/>
                <w:sz w:val="20"/>
              </w:rPr>
            </w:pPr>
          </w:p>
        </w:tc>
      </w:tr>
      <w:tr w:rsidR="009A71F1" w14:paraId="254D5739" w14:textId="77777777" w:rsidTr="00F16361">
        <w:trPr>
          <w:trHeight w:val="27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449DD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b/>
                <w:iCs/>
                <w:sz w:val="20"/>
              </w:rPr>
            </w:pPr>
            <w:r>
              <w:rPr>
                <w:rFonts w:ascii="Century Gothic" w:hAnsi="Century Gothic" w:cs="Century Gothic"/>
                <w:b/>
                <w:iCs/>
                <w:sz w:val="20"/>
              </w:rPr>
              <w:t>Wat is het geboorteland van de vader?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9865" w14:textId="77777777" w:rsidR="009A71F1" w:rsidRDefault="009A71F1" w:rsidP="00F16361">
            <w:pPr>
              <w:snapToGrid w:val="0"/>
              <w:spacing w:after="100"/>
              <w:rPr>
                <w:rFonts w:ascii="Century Gothic" w:hAnsi="Century Gothic" w:cs="Century Gothic"/>
                <w:b/>
                <w:iCs/>
                <w:sz w:val="20"/>
              </w:rPr>
            </w:pPr>
          </w:p>
        </w:tc>
      </w:tr>
      <w:tr w:rsidR="009A71F1" w14:paraId="616363EB" w14:textId="77777777" w:rsidTr="00F16361">
        <w:trPr>
          <w:trHeight w:val="27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7FB5A" w14:textId="77777777" w:rsidR="009A71F1" w:rsidRDefault="009A71F1" w:rsidP="00F16361">
            <w:pPr>
              <w:spacing w:after="100"/>
              <w:rPr>
                <w:rFonts w:ascii="Century Gothic" w:hAnsi="Century Gothic" w:cs="Century Gothic"/>
                <w:b/>
                <w:iCs/>
                <w:sz w:val="20"/>
              </w:rPr>
            </w:pPr>
            <w:r>
              <w:rPr>
                <w:rFonts w:ascii="Century Gothic" w:hAnsi="Century Gothic" w:cs="Century Gothic"/>
                <w:b/>
                <w:iCs/>
                <w:sz w:val="20"/>
              </w:rPr>
              <w:t>Wat is het geboorteland van de moeder?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76C5" w14:textId="77777777" w:rsidR="009A71F1" w:rsidRDefault="009A71F1" w:rsidP="00F16361">
            <w:pPr>
              <w:snapToGrid w:val="0"/>
              <w:spacing w:after="100"/>
              <w:rPr>
                <w:rFonts w:ascii="Century Gothic" w:hAnsi="Century Gothic" w:cs="Century Gothic"/>
                <w:b/>
                <w:iCs/>
                <w:sz w:val="20"/>
              </w:rPr>
            </w:pPr>
          </w:p>
        </w:tc>
      </w:tr>
    </w:tbl>
    <w:p w14:paraId="3CFD0DFB" w14:textId="77777777" w:rsidR="009A71F1" w:rsidRDefault="009A71F1" w:rsidP="009A71F1">
      <w:pPr>
        <w:rPr>
          <w:rFonts w:ascii="Century Gothic" w:hAnsi="Century Gothic" w:cs="Century Gothic"/>
          <w:b/>
          <w:szCs w:val="22"/>
        </w:rPr>
      </w:pPr>
    </w:p>
    <w:p w14:paraId="530E2755" w14:textId="77777777" w:rsidR="009A71F1" w:rsidRDefault="009A71F1" w:rsidP="009A71F1">
      <w:r>
        <w:rPr>
          <w:rFonts w:ascii="Century Gothic" w:hAnsi="Century Gothic" w:cs="Century Gothic"/>
          <w:b/>
          <w:iCs/>
          <w:sz w:val="20"/>
        </w:rPr>
        <w:t xml:space="preserve">Wilt u dit formulier samen met het aanmeldformulier aan ons opsturen. </w:t>
      </w:r>
    </w:p>
    <w:p w14:paraId="354CF3C9" w14:textId="240ECB33" w:rsidR="005063EF" w:rsidRDefault="005063EF">
      <w:pPr>
        <w:widowControl w:val="0"/>
        <w:tabs>
          <w:tab w:val="left" w:pos="0"/>
        </w:tabs>
        <w:autoSpaceDE w:val="0"/>
        <w:spacing w:after="0"/>
        <w:jc w:val="both"/>
      </w:pPr>
    </w:p>
    <w:p w14:paraId="669624FA" w14:textId="3CAB7653" w:rsidR="005063EF" w:rsidRDefault="005063EF" w:rsidP="005063EF"/>
    <w:p w14:paraId="544F76F6" w14:textId="77777777" w:rsidR="005063EF" w:rsidRPr="005063EF" w:rsidRDefault="005063EF" w:rsidP="005063EF"/>
    <w:p w14:paraId="4556D256" w14:textId="77777777" w:rsidR="005063EF" w:rsidRPr="005063EF" w:rsidRDefault="005063EF" w:rsidP="005063EF"/>
    <w:p w14:paraId="7FDA2935" w14:textId="77777777" w:rsidR="005063EF" w:rsidRPr="005063EF" w:rsidRDefault="005063EF" w:rsidP="005063EF"/>
    <w:p w14:paraId="17E98E6D" w14:textId="77777777" w:rsidR="005063EF" w:rsidRPr="005063EF" w:rsidRDefault="005063EF" w:rsidP="005063EF"/>
    <w:p w14:paraId="6A33ED0E" w14:textId="77777777" w:rsidR="005063EF" w:rsidRPr="005063EF" w:rsidRDefault="005063EF" w:rsidP="005063EF"/>
    <w:p w14:paraId="36842F86" w14:textId="77777777" w:rsidR="005063EF" w:rsidRPr="005063EF" w:rsidRDefault="005063EF" w:rsidP="005063EF"/>
    <w:p w14:paraId="4F31D9A0" w14:textId="77777777" w:rsidR="005063EF" w:rsidRPr="005063EF" w:rsidRDefault="005063EF" w:rsidP="005063EF"/>
    <w:p w14:paraId="525C5078" w14:textId="77777777" w:rsidR="005063EF" w:rsidRPr="005063EF" w:rsidRDefault="005063EF" w:rsidP="005063EF"/>
    <w:p w14:paraId="0BE3D4B4" w14:textId="77777777" w:rsidR="005063EF" w:rsidRPr="005063EF" w:rsidRDefault="005063EF" w:rsidP="005063EF"/>
    <w:p w14:paraId="141FE852" w14:textId="77777777" w:rsidR="005063EF" w:rsidRPr="005063EF" w:rsidRDefault="005063EF" w:rsidP="005063EF"/>
    <w:p w14:paraId="1C6FCEFB" w14:textId="77777777" w:rsidR="005063EF" w:rsidRPr="005063EF" w:rsidRDefault="005063EF" w:rsidP="005063EF"/>
    <w:p w14:paraId="071A5CD3" w14:textId="77777777" w:rsidR="005063EF" w:rsidRPr="005063EF" w:rsidRDefault="005063EF" w:rsidP="005063EF"/>
    <w:p w14:paraId="3EE6E7C7" w14:textId="77777777" w:rsidR="005063EF" w:rsidRPr="005063EF" w:rsidRDefault="005063EF" w:rsidP="005063EF"/>
    <w:p w14:paraId="030ACF60" w14:textId="77777777" w:rsidR="005063EF" w:rsidRPr="005063EF" w:rsidRDefault="005063EF" w:rsidP="005063EF"/>
    <w:p w14:paraId="461DAF0C" w14:textId="77777777" w:rsidR="005063EF" w:rsidRPr="005063EF" w:rsidRDefault="005063EF" w:rsidP="005063EF"/>
    <w:p w14:paraId="221C6744" w14:textId="77777777" w:rsidR="005063EF" w:rsidRPr="005063EF" w:rsidRDefault="005063EF" w:rsidP="005063EF"/>
    <w:p w14:paraId="734F1577" w14:textId="77777777" w:rsidR="005063EF" w:rsidRPr="005063EF" w:rsidRDefault="005063EF" w:rsidP="005063EF"/>
    <w:p w14:paraId="1C56F6CD" w14:textId="77777777" w:rsidR="005063EF" w:rsidRPr="005063EF" w:rsidRDefault="005063EF" w:rsidP="005063EF"/>
    <w:p w14:paraId="6DA3B412" w14:textId="77777777" w:rsidR="005063EF" w:rsidRPr="005063EF" w:rsidRDefault="005063EF" w:rsidP="005063EF"/>
    <w:p w14:paraId="000EBBB6" w14:textId="77777777" w:rsidR="005063EF" w:rsidRPr="005063EF" w:rsidRDefault="005063EF" w:rsidP="005063EF"/>
    <w:p w14:paraId="56FA0F81" w14:textId="77777777" w:rsidR="005063EF" w:rsidRPr="005063EF" w:rsidRDefault="005063EF" w:rsidP="005063EF"/>
    <w:p w14:paraId="57DB481E" w14:textId="77777777" w:rsidR="005063EF" w:rsidRPr="005063EF" w:rsidRDefault="005063EF" w:rsidP="005063EF"/>
    <w:p w14:paraId="1D776634" w14:textId="77777777" w:rsidR="005063EF" w:rsidRPr="005063EF" w:rsidRDefault="005063EF" w:rsidP="005063EF"/>
    <w:p w14:paraId="5F116689" w14:textId="77777777" w:rsidR="005063EF" w:rsidRPr="005063EF" w:rsidRDefault="005063EF" w:rsidP="005063EF"/>
    <w:p w14:paraId="0308D52F" w14:textId="77777777" w:rsidR="005063EF" w:rsidRPr="005063EF" w:rsidRDefault="005063EF" w:rsidP="005063EF"/>
    <w:p w14:paraId="2F2B72FF" w14:textId="77777777" w:rsidR="005063EF" w:rsidRPr="005063EF" w:rsidRDefault="005063EF" w:rsidP="005063EF"/>
    <w:p w14:paraId="18E72C57" w14:textId="38BA931B" w:rsidR="00D1536A" w:rsidRPr="005063EF" w:rsidRDefault="005063EF" w:rsidP="005063EF">
      <w:pPr>
        <w:tabs>
          <w:tab w:val="left" w:pos="1605"/>
        </w:tabs>
      </w:pPr>
      <w:r>
        <w:tab/>
      </w:r>
    </w:p>
    <w:sectPr w:rsidR="00D1536A" w:rsidRPr="00506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720" w:bottom="568" w:left="720" w:header="2" w:footer="5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C011E" w14:textId="77777777" w:rsidR="00FC268C" w:rsidRDefault="00FC268C">
      <w:pPr>
        <w:spacing w:after="0"/>
      </w:pPr>
      <w:r>
        <w:separator/>
      </w:r>
    </w:p>
  </w:endnote>
  <w:endnote w:type="continuationSeparator" w:id="0">
    <w:p w14:paraId="370C4D05" w14:textId="77777777" w:rsidR="00FC268C" w:rsidRDefault="00FC26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0F37E" w14:textId="77777777" w:rsidR="00AC10AB" w:rsidRDefault="00AC10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69A17" w14:textId="26D0A673" w:rsidR="00D1536A" w:rsidRPr="0003655D" w:rsidRDefault="007530A3">
    <w:pPr>
      <w:pStyle w:val="Voettekst"/>
      <w:ind w:firstLine="360"/>
      <w:jc w:val="right"/>
      <w:rPr>
        <w:lang w:val="nl-NL"/>
      </w:rPr>
    </w:pPr>
    <w:r>
      <w:rPr>
        <w:noProof/>
        <w:lang w:val="nl-NL" w:eastAsia="nl-N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D34DC52" wp14:editId="1FF526A2">
              <wp:simplePos x="0" y="0"/>
              <wp:positionH relativeFrom="page">
                <wp:posOffset>457200</wp:posOffset>
              </wp:positionH>
              <wp:positionV relativeFrom="paragraph">
                <wp:posOffset>-31750</wp:posOffset>
              </wp:positionV>
              <wp:extent cx="63500" cy="130810"/>
              <wp:effectExtent l="0" t="6350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0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D6B75" w14:textId="63645E82" w:rsidR="00D1536A" w:rsidRDefault="00D1536A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rFonts w:cs="Century Gothic"/>
                              <w:color w:val="A4006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rFonts w:cs="Century Gothic"/>
                              <w:color w:val="A4006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rFonts w:cs="Century Gothic"/>
                              <w:color w:val="A40065"/>
                              <w:sz w:val="18"/>
                            </w:rPr>
                            <w:fldChar w:fldCharType="separate"/>
                          </w:r>
                          <w:r w:rsidR="005063EF">
                            <w:rPr>
                              <w:rStyle w:val="Paginanummer"/>
                              <w:rFonts w:cs="Century Gothic"/>
                              <w:noProof/>
                              <w:color w:val="A40065"/>
                              <w:sz w:val="18"/>
                            </w:rPr>
                            <w:t>4</w:t>
                          </w:r>
                          <w:r>
                            <w:rPr>
                              <w:rStyle w:val="Paginanummer"/>
                              <w:rFonts w:cs="Century Gothic"/>
                              <w:color w:val="A4006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4DC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6pt;margin-top:-2.5pt;width:5pt;height:10.3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yTigIAACE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" stroked="f">
              <v:fill opacity="0"/>
              <v:textbox inset="0,0,0,0">
                <w:txbxContent>
                  <w:p w14:paraId="665D6B75" w14:textId="63645E82" w:rsidR="00D1536A" w:rsidRDefault="00D1536A">
                    <w:pPr>
                      <w:pStyle w:val="Voettekst"/>
                    </w:pPr>
                    <w:r>
                      <w:rPr>
                        <w:rStyle w:val="Paginanummer"/>
                        <w:rFonts w:cs="Century Gothic"/>
                        <w:color w:val="A40065"/>
                        <w:sz w:val="18"/>
                      </w:rPr>
                      <w:fldChar w:fldCharType="begin"/>
                    </w:r>
                    <w:r>
                      <w:rPr>
                        <w:rStyle w:val="Paginanummer"/>
                        <w:rFonts w:cs="Century Gothic"/>
                        <w:color w:val="A40065"/>
                        <w:sz w:val="18"/>
                      </w:rPr>
                      <w:instrText xml:space="preserve"> PAGE </w:instrText>
                    </w:r>
                    <w:r>
                      <w:rPr>
                        <w:rStyle w:val="Paginanummer"/>
                        <w:rFonts w:cs="Century Gothic"/>
                        <w:color w:val="A40065"/>
                        <w:sz w:val="18"/>
                      </w:rPr>
                      <w:fldChar w:fldCharType="separate"/>
                    </w:r>
                    <w:r w:rsidR="005063EF">
                      <w:rPr>
                        <w:rStyle w:val="Paginanummer"/>
                        <w:rFonts w:cs="Century Gothic"/>
                        <w:noProof/>
                        <w:color w:val="A40065"/>
                        <w:sz w:val="18"/>
                      </w:rPr>
                      <w:t>4</w:t>
                    </w:r>
                    <w:r>
                      <w:rPr>
                        <w:rStyle w:val="Paginanummer"/>
                        <w:rFonts w:cs="Century Gothic"/>
                        <w:color w:val="A40065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5063EF">
      <w:rPr>
        <w:rFonts w:ascii="Century Gothic" w:hAnsi="Century Gothic" w:cs="Century Gothic"/>
        <w:color w:val="7F7F7F"/>
        <w:sz w:val="18"/>
        <w:lang w:val="nl-NL"/>
      </w:rPr>
      <w:t>170403</w:t>
    </w:r>
    <w:r w:rsidR="00D1536A">
      <w:rPr>
        <w:rFonts w:ascii="Century Gothic" w:hAnsi="Century Gothic" w:cs="Century Gothic"/>
        <w:color w:val="7F7F7F"/>
        <w:sz w:val="18"/>
      </w:rPr>
      <w:t>_PVP_</w:t>
    </w:r>
    <w:r w:rsidR="0049190F">
      <w:rPr>
        <w:rFonts w:ascii="Century Gothic" w:hAnsi="Century Gothic" w:cs="Century Gothic"/>
        <w:color w:val="7F7F7F"/>
        <w:sz w:val="18"/>
        <w:lang w:val="nl-NL"/>
      </w:rPr>
      <w:t>FOR</w:t>
    </w:r>
    <w:r w:rsidR="0049190F">
      <w:rPr>
        <w:rFonts w:ascii="Century Gothic" w:hAnsi="Century Gothic" w:cs="Century Gothic"/>
        <w:color w:val="7F7F7F"/>
        <w:sz w:val="18"/>
      </w:rPr>
      <w:t>_Aanmelding_volwassenen_0</w:t>
    </w:r>
    <w:r w:rsidR="005063EF">
      <w:rPr>
        <w:rFonts w:ascii="Century Gothic" w:hAnsi="Century Gothic" w:cs="Century Gothic"/>
        <w:color w:val="7F7F7F"/>
        <w:sz w:val="18"/>
        <w:lang w:val="nl-NL"/>
      </w:rPr>
      <w:t>7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E8CE2" w14:textId="77777777" w:rsidR="00AC10AB" w:rsidRDefault="00AC10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A6A79" w14:textId="77777777" w:rsidR="00FC268C" w:rsidRDefault="00FC268C">
      <w:pPr>
        <w:spacing w:after="0"/>
      </w:pPr>
      <w:r>
        <w:separator/>
      </w:r>
    </w:p>
  </w:footnote>
  <w:footnote w:type="continuationSeparator" w:id="0">
    <w:p w14:paraId="40EA1543" w14:textId="77777777" w:rsidR="00FC268C" w:rsidRDefault="00FC26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28C8" w14:textId="77777777" w:rsidR="00AC10AB" w:rsidRDefault="00AC10A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62301" w14:textId="77777777" w:rsidR="00D1536A" w:rsidRDefault="00DD1ECF">
    <w:pPr>
      <w:pStyle w:val="Koptekst"/>
      <w:rPr>
        <w:lang w:val="en-US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FE9685" wp14:editId="39E14854">
              <wp:simplePos x="0" y="0"/>
              <wp:positionH relativeFrom="column">
                <wp:posOffset>942975</wp:posOffset>
              </wp:positionH>
              <wp:positionV relativeFrom="paragraph">
                <wp:posOffset>273685</wp:posOffset>
              </wp:positionV>
              <wp:extent cx="2971800" cy="1143000"/>
              <wp:effectExtent l="0" t="0" r="0" b="0"/>
              <wp:wrapThrough wrapText="bothSides">
                <wp:wrapPolygon edited="0">
                  <wp:start x="185" y="480"/>
                  <wp:lineTo x="185" y="20640"/>
                  <wp:lineTo x="21231" y="20640"/>
                  <wp:lineTo x="21231" y="480"/>
                  <wp:lineTo x="185" y="480"/>
                </wp:wrapPolygon>
              </wp:wrapThrough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ABED4" w14:textId="38137DDC" w:rsidR="00DD1ECF" w:rsidRDefault="00DD1ECF" w:rsidP="00DD1E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/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br/>
                          </w:r>
                          <w:r w:rsidRPr="006679D9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Praktijk voor Psycho</w:t>
                          </w:r>
                          <w:r w:rsidR="00AC10AB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logie</w:t>
                          </w:r>
                          <w:r w:rsidR="004C5AB4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 xml:space="preserve"> </w:t>
                          </w:r>
                          <w:r w:rsidR="00AC10AB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&amp;</w:t>
                          </w:r>
                          <w:r w:rsidR="004C5AB4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 xml:space="preserve"> </w:t>
                          </w:r>
                          <w:r w:rsidR="00AC10AB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Psycho</w:t>
                          </w:r>
                          <w:r w:rsidRPr="006679D9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therapie </w:t>
                          </w:r>
                          <w:r w:rsidRPr="006679D9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br/>
                          </w:r>
                          <w:r w:rsidRPr="006679D9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t>Tramstraat 17 </w:t>
                          </w:r>
                          <w:r w:rsidRPr="006679D9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br/>
                            <w:t>5751 JK Deurne</w:t>
                          </w:r>
                          <w:r w:rsidRPr="006679D9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br/>
                            <w:t>T. 0493- 315592 </w:t>
                          </w:r>
                          <w:r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br/>
                          </w:r>
                          <w:r w:rsidRPr="006679D9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t>info@p</w:t>
                          </w:r>
                          <w:r w:rsidR="00AC10AB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t>vpdeurne.nl</w:t>
                          </w:r>
                        </w:p>
                        <w:p w14:paraId="4B079412" w14:textId="77777777" w:rsidR="00DD1ECF" w:rsidRPr="006679D9" w:rsidRDefault="00DD1ECF" w:rsidP="00DD1E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/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br/>
                          </w:r>
                        </w:p>
                        <w:p w14:paraId="7CC85432" w14:textId="77777777" w:rsidR="00DD1ECF" w:rsidRPr="006679D9" w:rsidRDefault="00DD1ECF" w:rsidP="00DD1ECF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E9685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margin-left:74.25pt;margin-top:21.55pt;width:23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" filled="f" stroked="f">
              <v:textbox inset=",7.2pt,,7.2pt">
                <w:txbxContent>
                  <w:p w14:paraId="26CABED4" w14:textId="38137DDC" w:rsidR="00DD1ECF" w:rsidRDefault="00DD1ECF" w:rsidP="00DD1ECF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br/>
                    </w:r>
                    <w:r w:rsidRPr="006679D9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Praktijk voor Psycho</w:t>
                    </w:r>
                    <w:r w:rsidR="00AC10AB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logie</w:t>
                    </w:r>
                    <w:r w:rsidR="004C5AB4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 xml:space="preserve"> </w:t>
                    </w:r>
                    <w:r w:rsidR="00AC10AB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&amp;</w:t>
                    </w:r>
                    <w:r w:rsidR="004C5AB4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 xml:space="preserve"> </w:t>
                    </w:r>
                    <w:r w:rsidR="00AC10AB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Psycho</w:t>
                    </w:r>
                    <w:r w:rsidRPr="006679D9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therapie </w:t>
                    </w:r>
                    <w:r w:rsidRPr="006679D9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br/>
                    </w:r>
                    <w:r w:rsidRPr="006679D9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t>Tramstraat 17 </w:t>
                    </w:r>
                    <w:r w:rsidRPr="006679D9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br/>
                      <w:t>5751 JK Deurne</w:t>
                    </w:r>
                    <w:r w:rsidRPr="006679D9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br/>
                      <w:t>T. 0493- 315592 </w:t>
                    </w:r>
                    <w:r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br/>
                    </w:r>
                    <w:r w:rsidRPr="006679D9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t>info@p</w:t>
                    </w:r>
                    <w:r w:rsidR="00AC10AB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t>vpdeurne.nl</w:t>
                    </w:r>
                  </w:p>
                  <w:p w14:paraId="4B079412" w14:textId="77777777" w:rsidR="00DD1ECF" w:rsidRPr="006679D9" w:rsidRDefault="00DD1ECF" w:rsidP="00DD1ECF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br/>
                    </w:r>
                  </w:p>
                  <w:p w14:paraId="7CC85432" w14:textId="77777777" w:rsidR="00DD1ECF" w:rsidRPr="006679D9" w:rsidRDefault="00DD1ECF" w:rsidP="00DD1ECF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12A09A75" wp14:editId="3652291C">
          <wp:simplePos x="0" y="0"/>
          <wp:positionH relativeFrom="column">
            <wp:posOffset>-121285</wp:posOffset>
          </wp:positionH>
          <wp:positionV relativeFrom="paragraph">
            <wp:posOffset>212725</wp:posOffset>
          </wp:positionV>
          <wp:extent cx="914400" cy="1143000"/>
          <wp:effectExtent l="0" t="0" r="0" b="0"/>
          <wp:wrapThrough wrapText="bothSides">
            <wp:wrapPolygon edited="0">
              <wp:start x="600" y="0"/>
              <wp:lineTo x="0" y="480"/>
              <wp:lineTo x="0" y="20160"/>
              <wp:lineTo x="5400" y="21120"/>
              <wp:lineTo x="21000" y="21120"/>
              <wp:lineTo x="21000" y="480"/>
              <wp:lineTo x="20400" y="0"/>
              <wp:lineTo x="600" y="0"/>
            </wp:wrapPolygon>
          </wp:wrapThrough>
          <wp:docPr id="5" name="Afbeelding 5" descr="Logo___PVP_Deu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__PVP_Deu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0A3">
      <w:rPr>
        <w:noProof/>
        <w:lang w:val="nl-NL" w:eastAsia="nl-NL"/>
      </w:rPr>
      <w:drawing>
        <wp:anchor distT="0" distB="0" distL="114935" distR="114935" simplePos="0" relativeHeight="251657216" behindDoc="0" locked="0" layoutInCell="1" allowOverlap="1" wp14:anchorId="08FFF044" wp14:editId="5DB1130E">
          <wp:simplePos x="0" y="0"/>
          <wp:positionH relativeFrom="column">
            <wp:posOffset>914400</wp:posOffset>
          </wp:positionH>
          <wp:positionV relativeFrom="paragraph">
            <wp:posOffset>260350</wp:posOffset>
          </wp:positionV>
          <wp:extent cx="5714365" cy="1137285"/>
          <wp:effectExtent l="0" t="0" r="0" b="0"/>
          <wp:wrapTight wrapText="bothSides">
            <wp:wrapPolygon edited="0">
              <wp:start x="0" y="0"/>
              <wp:lineTo x="0" y="21347"/>
              <wp:lineTo x="21530" y="21347"/>
              <wp:lineTo x="21530" y="0"/>
              <wp:lineTo x="0" y="0"/>
            </wp:wrapPolygon>
          </wp:wrapTight>
          <wp:docPr id="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11372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21E47" w14:textId="77777777" w:rsidR="00AC10AB" w:rsidRDefault="00AC10A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pt;height:120pt" o:bullet="t" filled="t">
        <v:fill color2="black"/>
        <v:imagedata r:id="rId1" o:title=""/>
      </v:shape>
    </w:pict>
  </w:numPicBullet>
  <w:numPicBullet w:numPicBulletId="1">
    <w:pict>
      <v:shape id="_x0000_i1027" type="#_x0000_t75" style="width:12.75pt;height:15.7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pStyle w:val="Kleurrijkelijst-accent11"/>
      <w:lvlText w:val=""/>
      <w:lvlPicBulletId w:val="0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Arial"/>
        <w:color w:val="262626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333333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5D"/>
    <w:rsid w:val="0003655D"/>
    <w:rsid w:val="00042402"/>
    <w:rsid w:val="00141FCD"/>
    <w:rsid w:val="00147158"/>
    <w:rsid w:val="002C0F86"/>
    <w:rsid w:val="0049190F"/>
    <w:rsid w:val="004C5AB4"/>
    <w:rsid w:val="00504110"/>
    <w:rsid w:val="005063EF"/>
    <w:rsid w:val="0054533F"/>
    <w:rsid w:val="00563FF7"/>
    <w:rsid w:val="00643626"/>
    <w:rsid w:val="007530A3"/>
    <w:rsid w:val="009A71F1"/>
    <w:rsid w:val="00AC10AB"/>
    <w:rsid w:val="00B20142"/>
    <w:rsid w:val="00C32983"/>
    <w:rsid w:val="00D060B1"/>
    <w:rsid w:val="00D1536A"/>
    <w:rsid w:val="00D51395"/>
    <w:rsid w:val="00DD1ECF"/>
    <w:rsid w:val="00DD6F54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83384D"/>
  <w15:chartTrackingRefBased/>
  <w15:docId w15:val="{D2811C74-8802-47D5-BD9A-773E980E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pPr>
      <w:suppressAutoHyphens/>
      <w:spacing w:after="200"/>
    </w:pPr>
    <w:rPr>
      <w:rFonts w:ascii="Cambria" w:eastAsia="Cambria" w:hAnsi="Cambria"/>
      <w:sz w:val="24"/>
      <w:szCs w:val="24"/>
      <w:lang w:eastAsia="ar-SA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x-non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5z1">
    <w:name w:val="WW8Num5z1"/>
    <w:rPr>
      <w:rFonts w:ascii="Century Gothic" w:hAnsi="Century Gothic" w:cs="Century Gothic" w:hint="default"/>
      <w:color w:val="53002E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Century Gothic" w:hAnsi="Century Gothic" w:cs="Century Gothic" w:hint="default"/>
      <w:color w:val="53002E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26z1">
    <w:name w:val="WW8Num26z1"/>
    <w:rPr>
      <w:rFonts w:ascii="Century Gothic" w:hAnsi="Century Gothic" w:cs="Century Gothic" w:hint="default"/>
      <w:color w:val="53002E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Century Gothic" w:hAnsi="Century Gothic" w:cs="Arial"/>
      <w:color w:val="262626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Century Gothic" w:hAnsi="Century Gothic" w:cs="Century Gothic" w:hint="default"/>
      <w:color w:val="53002E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Century Gothic" w:hAnsi="Century Gothic" w:cs="Century Gothic" w:hint="default"/>
      <w:color w:val="A40065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Century Gothic" w:eastAsia="Cambria" w:hAnsi="Century Gothic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  <w:color w:val="333333"/>
      <w:sz w:val="20"/>
      <w:szCs w:val="20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character" w:customStyle="1" w:styleId="VoettekstChar">
    <w:name w:val="Voettekst Char"/>
    <w:rPr>
      <w:rFonts w:ascii="Cambria" w:eastAsia="Cambria" w:hAnsi="Cambria" w:cs="Times New Roman"/>
    </w:rPr>
  </w:style>
  <w:style w:type="character" w:customStyle="1" w:styleId="KoptekstChar">
    <w:name w:val="Koptekst Char"/>
    <w:rPr>
      <w:sz w:val="24"/>
      <w:szCs w:val="24"/>
    </w:rPr>
  </w:style>
  <w:style w:type="character" w:styleId="Paginanummer">
    <w:name w:val="page number"/>
    <w:basedOn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Kop3Char">
    <w:name w:val="Kop 3 Char"/>
    <w:rPr>
      <w:rFonts w:ascii="Arial" w:eastAsia="Times New Roman" w:hAnsi="Arial" w:cs="Arial"/>
      <w:b/>
      <w:bCs/>
      <w:sz w:val="26"/>
      <w:szCs w:val="26"/>
    </w:rPr>
  </w:style>
  <w:style w:type="character" w:customStyle="1" w:styleId="Kop4Char">
    <w:name w:val="Kop 4 Char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Kop2Char">
    <w:name w:val="Kop 2 Cha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PlattetekstChar">
    <w:name w:val="Platte tekst Char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0"/>
    </w:pPr>
    <w:rPr>
      <w:rFonts w:ascii="Times New Roman" w:eastAsia="Times New Roman" w:hAnsi="Times New Roman"/>
      <w:b/>
      <w:bCs/>
      <w:lang w:val="x-none"/>
    </w:r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asicParagraph">
    <w:name w:val="[Basic Paragraph]"/>
    <w:basedOn w:val="Standaard"/>
    <w:pPr>
      <w:widowControl w:val="0"/>
      <w:autoSpaceDE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Kleurrijkelijst-accent11">
    <w:name w:val="Kleurrijke lijst - accent 11"/>
    <w:basedOn w:val="Standaard"/>
    <w:pPr>
      <w:numPr>
        <w:numId w:val="2"/>
      </w:numPr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  <w:rPr>
      <w:lang w:val="x-none"/>
    </w:rPr>
  </w:style>
  <w:style w:type="paragraph" w:customStyle="1" w:styleId="Kleurrijkelijst-accent12">
    <w:name w:val="Kleurrijke lijst - accent 12"/>
    <w:basedOn w:val="Standaard"/>
    <w:pPr>
      <w:ind w:left="708"/>
    </w:pPr>
  </w:style>
  <w:style w:type="paragraph" w:customStyle="1" w:styleId="Framecontents">
    <w:name w:val="Frame contents"/>
    <w:basedOn w:val="Plattetekst"/>
  </w:style>
  <w:style w:type="character" w:styleId="Vermelding">
    <w:name w:val="Mention"/>
    <w:basedOn w:val="Standaardalinea-lettertype"/>
    <w:uiPriority w:val="99"/>
    <w:semiHidden/>
    <w:unhideWhenUsed/>
    <w:rsid w:val="005063E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pdeurne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pvpdeurne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Links>
    <vt:vector size="18" baseType="variant">
      <vt:variant>
        <vt:i4>1638489</vt:i4>
      </vt:variant>
      <vt:variant>
        <vt:i4>3</vt:i4>
      </vt:variant>
      <vt:variant>
        <vt:i4>0</vt:i4>
      </vt:variant>
      <vt:variant>
        <vt:i4>5</vt:i4>
      </vt:variant>
      <vt:variant>
        <vt:lpwstr>http://www.rijksoverheid.nl/onderwerpen/geestelijke-gezondheidszorg/basis-ggz-en-gespecialiseerde-ggz</vt:lpwstr>
      </vt:variant>
      <vt:variant>
        <vt:lpwstr/>
      </vt:variant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http://www.rijksoverheid.nl/onderwerpen/geestelijke-gezondheidszorg/basis-ggz-en-gespecialiseerde-ggz</vt:lpwstr>
      </vt:variant>
      <vt:variant>
        <vt:lpwstr/>
      </vt:variant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mailto:info@pvpdeurne.nl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Mooren</dc:creator>
  <cp:keywords/>
  <cp:lastModifiedBy>Mieke van Lier</cp:lastModifiedBy>
  <cp:revision>3</cp:revision>
  <cp:lastPrinted>2015-11-27T10:31:00Z</cp:lastPrinted>
  <dcterms:created xsi:type="dcterms:W3CDTF">2016-11-11T11:10:00Z</dcterms:created>
  <dcterms:modified xsi:type="dcterms:W3CDTF">2017-04-13T12:21:00Z</dcterms:modified>
</cp:coreProperties>
</file>