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413325" w14:textId="3153D8A7" w:rsidR="003A17C8" w:rsidRPr="003A17C8" w:rsidRDefault="009A71F1" w:rsidP="003A17C8">
      <w:pPr>
        <w:pStyle w:val="BasicParagraph"/>
        <w:spacing w:line="360" w:lineRule="auto"/>
        <w:rPr>
          <w:rFonts w:ascii="Century Gothic" w:hAnsi="Century Gothic" w:cs="Impact"/>
          <w:b/>
          <w:caps/>
          <w:color w:val="A40065"/>
          <w:lang w:val="nl-NL"/>
        </w:rPr>
      </w:pPr>
      <w:r w:rsidRPr="003A17C8">
        <w:rPr>
          <w:rFonts w:ascii="Century Gothic" w:hAnsi="Century Gothic" w:cs="Impact"/>
          <w:b/>
          <w:caps/>
          <w:color w:val="A40065"/>
          <w:sz w:val="28"/>
          <w:szCs w:val="28"/>
          <w:u w:val="single"/>
          <w:lang w:val="nl-NL"/>
        </w:rPr>
        <w:t xml:space="preserve">aanmeldformulier </w:t>
      </w:r>
      <w:r w:rsidR="00E027B6" w:rsidRPr="003A17C8">
        <w:rPr>
          <w:rFonts w:ascii="Century Gothic" w:hAnsi="Century Gothic" w:cs="Impact"/>
          <w:b/>
          <w:caps/>
          <w:color w:val="A40065"/>
          <w:sz w:val="28"/>
          <w:szCs w:val="28"/>
          <w:u w:val="single"/>
          <w:lang w:val="nl-NL"/>
        </w:rPr>
        <w:t>jongeren 16/17 jaar</w:t>
      </w:r>
      <w:r>
        <w:rPr>
          <w:rFonts w:ascii="Century Gothic" w:hAnsi="Century Gothic" w:cs="Impact"/>
          <w:b/>
          <w:caps/>
          <w:color w:val="A40065"/>
          <w:lang w:val="nl-NL"/>
        </w:rPr>
        <w:t xml:space="preserve"> </w:t>
      </w:r>
    </w:p>
    <w:p w14:paraId="1CE79CF1" w14:textId="781EDC9C" w:rsidR="009A71F1" w:rsidRDefault="00F82F15" w:rsidP="009A71F1">
      <w:pPr>
        <w:rPr>
          <w:rFonts w:ascii="Century Gothic" w:hAnsi="Century Gothic" w:cs="Century Gothic"/>
          <w:iCs/>
          <w:sz w:val="20"/>
        </w:rPr>
      </w:pPr>
      <w:r>
        <w:rPr>
          <w:rFonts w:ascii="Century Gothic" w:hAnsi="Century Gothic" w:cs="Century Gothic"/>
          <w:b/>
          <w:iCs/>
          <w:sz w:val="20"/>
        </w:rPr>
        <w:t>Wil je bij je</w:t>
      </w:r>
      <w:r w:rsidR="009A71F1">
        <w:rPr>
          <w:rFonts w:ascii="Century Gothic" w:hAnsi="Century Gothic" w:cs="Century Gothic"/>
          <w:b/>
          <w:iCs/>
          <w:sz w:val="20"/>
        </w:rPr>
        <w:t xml:space="preserve"> eerste gesprek een geldig legitimatiebewijs meenemen. </w:t>
      </w:r>
    </w:p>
    <w:tbl>
      <w:tblPr>
        <w:tblW w:w="10570" w:type="dxa"/>
        <w:tblInd w:w="-5" w:type="dxa"/>
        <w:tblLayout w:type="fixed"/>
        <w:tblCellMar>
          <w:left w:w="70" w:type="dxa"/>
          <w:right w:w="70" w:type="dxa"/>
        </w:tblCellMar>
        <w:tblLook w:val="0000" w:firstRow="0" w:lastRow="0" w:firstColumn="0" w:lastColumn="0" w:noHBand="0" w:noVBand="0"/>
      </w:tblPr>
      <w:tblGrid>
        <w:gridCol w:w="3261"/>
        <w:gridCol w:w="3046"/>
        <w:gridCol w:w="2126"/>
        <w:gridCol w:w="2137"/>
      </w:tblGrid>
      <w:tr w:rsidR="009A71F1" w14:paraId="6F9FAEFA"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30B2405A" w14:textId="3CDD7095" w:rsidR="009A71F1" w:rsidRDefault="00286E01" w:rsidP="00F16361">
            <w:pPr>
              <w:spacing w:after="100"/>
              <w:rPr>
                <w:rFonts w:ascii="Century Gothic" w:hAnsi="Century Gothic" w:cs="Century Gothic"/>
                <w:bCs/>
                <w:iCs/>
              </w:rPr>
            </w:pPr>
            <w:r>
              <w:rPr>
                <w:rFonts w:ascii="Century Gothic" w:hAnsi="Century Gothic" w:cs="Century Gothic"/>
                <w:iCs/>
                <w:sz w:val="20"/>
              </w:rPr>
              <w:t>Jouw a</w:t>
            </w:r>
            <w:r w:rsidR="009A71F1">
              <w:rPr>
                <w:rFonts w:ascii="Century Gothic" w:hAnsi="Century Gothic" w:cs="Century Gothic"/>
                <w:iCs/>
                <w:sz w:val="20"/>
              </w:rPr>
              <w:t xml:space="preserve">chternaam </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415B88E6" w14:textId="77777777" w:rsidR="009A71F1" w:rsidRDefault="009A71F1" w:rsidP="00F16361">
            <w:pPr>
              <w:snapToGrid w:val="0"/>
              <w:spacing w:after="100"/>
              <w:rPr>
                <w:rFonts w:ascii="Century Gothic" w:hAnsi="Century Gothic" w:cs="Century Gothic"/>
                <w:bCs/>
                <w:iCs/>
              </w:rPr>
            </w:pPr>
          </w:p>
        </w:tc>
      </w:tr>
      <w:tr w:rsidR="009A71F1" w14:paraId="0CF51643"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5C089B57" w14:textId="77777777" w:rsidR="009A71F1" w:rsidRDefault="009A71F1" w:rsidP="00F16361">
            <w:pPr>
              <w:spacing w:after="100"/>
              <w:rPr>
                <w:rFonts w:ascii="Century Gothic" w:hAnsi="Century Gothic" w:cs="Century Gothic"/>
                <w:iCs/>
                <w:sz w:val="20"/>
              </w:rPr>
            </w:pPr>
            <w:r>
              <w:rPr>
                <w:rFonts w:ascii="Century Gothic" w:hAnsi="Century Gothic" w:cs="Century Gothic"/>
                <w:iCs/>
                <w:sz w:val="20"/>
              </w:rPr>
              <w:t>Voorletters + roepnaam</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513C2F72" w14:textId="77777777" w:rsidR="009A71F1" w:rsidRDefault="009A71F1" w:rsidP="00F16361">
            <w:pPr>
              <w:spacing w:after="100"/>
            </w:pPr>
            <w:r>
              <w:rPr>
                <w:rFonts w:ascii="Century Gothic" w:hAnsi="Century Gothic" w:cs="Century Gothic"/>
                <w:iCs/>
                <w:sz w:val="20"/>
              </w:rPr>
              <w:t xml:space="preserve">        </w:t>
            </w:r>
          </w:p>
        </w:tc>
      </w:tr>
      <w:tr w:rsidR="009A71F1" w14:paraId="58E3B502"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3163C6C2" w14:textId="77777777" w:rsidR="009A71F1" w:rsidRDefault="009A71F1" w:rsidP="00F16361">
            <w:pPr>
              <w:spacing w:after="100"/>
              <w:rPr>
                <w:rFonts w:ascii="Century Gothic" w:hAnsi="Century Gothic" w:cs="Century Gothic"/>
                <w:bCs/>
                <w:iCs/>
              </w:rPr>
            </w:pPr>
            <w:r>
              <w:rPr>
                <w:rFonts w:ascii="Century Gothic" w:hAnsi="Century Gothic" w:cs="Century Gothic"/>
                <w:iCs/>
                <w:sz w:val="20"/>
              </w:rPr>
              <w:t>Adres</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5BCCBFB7" w14:textId="77777777" w:rsidR="009A71F1" w:rsidRDefault="009A71F1" w:rsidP="00F16361">
            <w:pPr>
              <w:snapToGrid w:val="0"/>
              <w:spacing w:after="100"/>
              <w:rPr>
                <w:rFonts w:ascii="Century Gothic" w:hAnsi="Century Gothic" w:cs="Century Gothic"/>
                <w:bCs/>
                <w:iCs/>
              </w:rPr>
            </w:pPr>
          </w:p>
        </w:tc>
      </w:tr>
      <w:tr w:rsidR="009A71F1" w14:paraId="57FE79D5"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32A3EC4A" w14:textId="77777777" w:rsidR="009A71F1" w:rsidRDefault="009A71F1" w:rsidP="00F16361">
            <w:pPr>
              <w:spacing w:after="100"/>
              <w:rPr>
                <w:rFonts w:ascii="Century Gothic" w:hAnsi="Century Gothic" w:cs="Century Gothic"/>
                <w:bCs/>
                <w:iCs/>
              </w:rPr>
            </w:pPr>
            <w:r>
              <w:rPr>
                <w:rFonts w:ascii="Century Gothic" w:hAnsi="Century Gothic" w:cs="Century Gothic"/>
                <w:iCs/>
                <w:sz w:val="20"/>
              </w:rPr>
              <w:t>Postcode en woonplaats</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55AC8F33" w14:textId="77777777" w:rsidR="009A71F1" w:rsidRDefault="009A71F1" w:rsidP="00F16361">
            <w:pPr>
              <w:snapToGrid w:val="0"/>
              <w:spacing w:after="100"/>
              <w:rPr>
                <w:rFonts w:ascii="Century Gothic" w:hAnsi="Century Gothic" w:cs="Century Gothic"/>
                <w:bCs/>
                <w:iCs/>
              </w:rPr>
            </w:pPr>
          </w:p>
        </w:tc>
      </w:tr>
      <w:tr w:rsidR="009A71F1" w14:paraId="23E0495A"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5894C635" w14:textId="06AC7210" w:rsidR="009A71F1" w:rsidRDefault="00286E01" w:rsidP="00F16361">
            <w:pPr>
              <w:spacing w:after="100"/>
              <w:rPr>
                <w:rFonts w:ascii="Century Gothic" w:hAnsi="Century Gothic" w:cs="Century Gothic"/>
                <w:bCs/>
                <w:iCs/>
              </w:rPr>
            </w:pPr>
            <w:r>
              <w:rPr>
                <w:rFonts w:ascii="Century Gothic" w:hAnsi="Century Gothic" w:cs="Century Gothic"/>
                <w:iCs/>
                <w:sz w:val="20"/>
              </w:rPr>
              <w:t>Jouw t</w:t>
            </w:r>
            <w:r w:rsidR="009A71F1">
              <w:rPr>
                <w:rFonts w:ascii="Century Gothic" w:hAnsi="Century Gothic" w:cs="Century Gothic"/>
                <w:iCs/>
                <w:sz w:val="20"/>
              </w:rPr>
              <w:t>elefoonnummer</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5E84B352" w14:textId="77777777" w:rsidR="009A71F1" w:rsidRDefault="009A71F1" w:rsidP="00F16361">
            <w:pPr>
              <w:snapToGrid w:val="0"/>
              <w:spacing w:after="100"/>
              <w:rPr>
                <w:rFonts w:ascii="Century Gothic" w:hAnsi="Century Gothic" w:cs="Century Gothic"/>
                <w:bCs/>
                <w:iCs/>
              </w:rPr>
            </w:pPr>
          </w:p>
        </w:tc>
      </w:tr>
      <w:tr w:rsidR="009A71F1" w14:paraId="63871192"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75B9B04C" w14:textId="25130DCA" w:rsidR="009A71F1" w:rsidRDefault="00286E01" w:rsidP="00F16361">
            <w:pPr>
              <w:spacing w:after="100"/>
              <w:rPr>
                <w:rFonts w:ascii="Century Gothic" w:hAnsi="Century Gothic" w:cs="Century Gothic"/>
                <w:bCs/>
                <w:iCs/>
              </w:rPr>
            </w:pPr>
            <w:r>
              <w:rPr>
                <w:rFonts w:ascii="Century Gothic" w:hAnsi="Century Gothic" w:cs="Century Gothic"/>
                <w:iCs/>
                <w:sz w:val="20"/>
              </w:rPr>
              <w:t>Jouw e</w:t>
            </w:r>
            <w:r w:rsidR="009A71F1">
              <w:rPr>
                <w:rFonts w:ascii="Century Gothic" w:hAnsi="Century Gothic" w:cs="Century Gothic"/>
                <w:iCs/>
                <w:sz w:val="20"/>
              </w:rPr>
              <w:t>-mailadres</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6FAD3996" w14:textId="77777777" w:rsidR="009A71F1" w:rsidRDefault="009A71F1" w:rsidP="00F16361">
            <w:pPr>
              <w:snapToGrid w:val="0"/>
              <w:spacing w:after="100"/>
              <w:rPr>
                <w:rFonts w:ascii="Century Gothic" w:hAnsi="Century Gothic" w:cs="Century Gothic"/>
                <w:bCs/>
                <w:iCs/>
              </w:rPr>
            </w:pPr>
          </w:p>
        </w:tc>
      </w:tr>
      <w:tr w:rsidR="009A71F1" w14:paraId="4D3AB274"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4FBA0566" w14:textId="77777777" w:rsidR="009A71F1" w:rsidRDefault="009A71F1" w:rsidP="00F16361">
            <w:pPr>
              <w:spacing w:after="100"/>
              <w:rPr>
                <w:rFonts w:ascii="Century Gothic" w:hAnsi="Century Gothic" w:cs="Century Gothic"/>
                <w:bCs/>
                <w:iCs/>
              </w:rPr>
            </w:pPr>
            <w:r>
              <w:rPr>
                <w:rFonts w:ascii="Century Gothic" w:hAnsi="Century Gothic" w:cs="Century Gothic"/>
                <w:iCs/>
                <w:sz w:val="20"/>
              </w:rPr>
              <w:t xml:space="preserve">Geboortedatum </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2E6E0175" w14:textId="77777777" w:rsidR="009A71F1" w:rsidRDefault="009A71F1" w:rsidP="00F16361">
            <w:pPr>
              <w:snapToGrid w:val="0"/>
              <w:spacing w:after="100"/>
              <w:rPr>
                <w:rFonts w:ascii="Century Gothic" w:hAnsi="Century Gothic" w:cs="Century Gothic"/>
                <w:bCs/>
                <w:iCs/>
              </w:rPr>
            </w:pPr>
          </w:p>
        </w:tc>
      </w:tr>
      <w:tr w:rsidR="009A71F1" w14:paraId="0F88E081"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0084A0E1" w14:textId="52A375E8" w:rsidR="009A71F1" w:rsidRDefault="009A71F1" w:rsidP="00F16361">
            <w:pPr>
              <w:spacing w:after="100"/>
              <w:rPr>
                <w:sz w:val="20"/>
                <w:szCs w:val="20"/>
              </w:rPr>
            </w:pPr>
            <w:r>
              <w:rPr>
                <w:rFonts w:ascii="Century Gothic" w:hAnsi="Century Gothic" w:cs="Century Gothic"/>
                <w:iCs/>
                <w:sz w:val="20"/>
              </w:rPr>
              <w:t>School</w:t>
            </w:r>
            <w:r w:rsidR="00E027B6">
              <w:rPr>
                <w:rFonts w:ascii="Century Gothic" w:hAnsi="Century Gothic" w:cs="Century Gothic"/>
                <w:iCs/>
                <w:sz w:val="20"/>
              </w:rPr>
              <w:t>/klas</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7B1C80DF" w14:textId="77777777" w:rsidR="009A71F1" w:rsidRDefault="009A71F1" w:rsidP="00F16361">
            <w:pPr>
              <w:pStyle w:val="Kop2"/>
              <w:snapToGrid w:val="0"/>
              <w:spacing w:before="0" w:after="100"/>
              <w:rPr>
                <w:b w:val="0"/>
                <w:sz w:val="20"/>
                <w:szCs w:val="20"/>
                <w:lang w:val="nl-NL"/>
              </w:rPr>
            </w:pPr>
          </w:p>
        </w:tc>
      </w:tr>
      <w:tr w:rsidR="009A71F1" w14:paraId="0CACB1D8"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11196CB0" w14:textId="77777777" w:rsidR="009A71F1" w:rsidRDefault="009A71F1" w:rsidP="00F16361">
            <w:pPr>
              <w:spacing w:after="100"/>
              <w:rPr>
                <w:bCs/>
                <w:i/>
                <w:iCs/>
                <w:sz w:val="20"/>
                <w:szCs w:val="20"/>
              </w:rPr>
            </w:pPr>
            <w:r>
              <w:rPr>
                <w:rFonts w:ascii="Century Gothic" w:hAnsi="Century Gothic" w:cs="Century Gothic"/>
                <w:iCs/>
                <w:sz w:val="20"/>
              </w:rPr>
              <w:t>Huisarts</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176B5BC7" w14:textId="77777777" w:rsidR="009A71F1" w:rsidRDefault="009A71F1" w:rsidP="00F16361">
            <w:pPr>
              <w:snapToGrid w:val="0"/>
              <w:spacing w:after="100"/>
              <w:rPr>
                <w:bCs/>
                <w:i/>
                <w:iCs/>
                <w:sz w:val="20"/>
                <w:szCs w:val="20"/>
              </w:rPr>
            </w:pPr>
          </w:p>
        </w:tc>
      </w:tr>
      <w:tr w:rsidR="009A71F1" w14:paraId="43CE9A1F"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582F690F" w14:textId="19A186C4" w:rsidR="009A71F1" w:rsidRDefault="009A71F1" w:rsidP="00F16361">
            <w:pPr>
              <w:spacing w:after="100"/>
              <w:rPr>
                <w:bCs/>
                <w:i/>
                <w:iCs/>
                <w:sz w:val="20"/>
                <w:szCs w:val="20"/>
              </w:rPr>
            </w:pPr>
            <w:r>
              <w:rPr>
                <w:rFonts w:ascii="Century Gothic" w:hAnsi="Century Gothic" w:cs="Century Gothic"/>
                <w:iCs/>
                <w:sz w:val="20"/>
              </w:rPr>
              <w:t>Verwijzer</w:t>
            </w:r>
            <w:r w:rsidR="00E027B6">
              <w:rPr>
                <w:rFonts w:ascii="Century Gothic" w:hAnsi="Century Gothic" w:cs="Century Gothic"/>
                <w:iCs/>
                <w:sz w:val="20"/>
              </w:rPr>
              <w:t>/opvoedondersteuner</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2DDE4A21" w14:textId="77777777" w:rsidR="009A71F1" w:rsidRDefault="009A71F1" w:rsidP="00F16361">
            <w:pPr>
              <w:snapToGrid w:val="0"/>
              <w:spacing w:after="100"/>
              <w:rPr>
                <w:bCs/>
                <w:i/>
                <w:iCs/>
                <w:sz w:val="20"/>
                <w:szCs w:val="20"/>
              </w:rPr>
            </w:pPr>
          </w:p>
        </w:tc>
      </w:tr>
      <w:tr w:rsidR="009A71F1" w14:paraId="0510D955"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594342BB" w14:textId="77777777" w:rsidR="009A71F1" w:rsidRDefault="009A71F1" w:rsidP="00F16361">
            <w:pPr>
              <w:spacing w:after="100"/>
              <w:rPr>
                <w:bCs/>
                <w:i/>
                <w:iCs/>
                <w:sz w:val="20"/>
                <w:szCs w:val="20"/>
              </w:rPr>
            </w:pPr>
            <w:r>
              <w:rPr>
                <w:rFonts w:ascii="Century Gothic" w:hAnsi="Century Gothic" w:cs="Century Gothic"/>
                <w:iCs/>
                <w:sz w:val="20"/>
              </w:rPr>
              <w:t>Naam verzekeraar</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0463D5E1" w14:textId="77777777" w:rsidR="009A71F1" w:rsidRDefault="009A71F1" w:rsidP="00F16361">
            <w:pPr>
              <w:snapToGrid w:val="0"/>
              <w:spacing w:after="100"/>
              <w:rPr>
                <w:bCs/>
                <w:i/>
                <w:iCs/>
                <w:sz w:val="20"/>
                <w:szCs w:val="20"/>
              </w:rPr>
            </w:pPr>
          </w:p>
        </w:tc>
      </w:tr>
      <w:tr w:rsidR="009A71F1" w14:paraId="358C0429"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726E3504" w14:textId="77777777" w:rsidR="009A71F1" w:rsidRDefault="009A71F1" w:rsidP="00F16361">
            <w:pPr>
              <w:spacing w:after="100"/>
              <w:rPr>
                <w:bCs/>
                <w:i/>
                <w:iCs/>
                <w:sz w:val="20"/>
                <w:szCs w:val="20"/>
              </w:rPr>
            </w:pPr>
            <w:r>
              <w:rPr>
                <w:rFonts w:ascii="Century Gothic" w:hAnsi="Century Gothic" w:cs="Century Gothic"/>
                <w:iCs/>
                <w:sz w:val="20"/>
              </w:rPr>
              <w:t>Polisnummer</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08F4E1ED" w14:textId="77777777" w:rsidR="009A71F1" w:rsidRDefault="009A71F1" w:rsidP="00F16361">
            <w:pPr>
              <w:snapToGrid w:val="0"/>
              <w:spacing w:after="100"/>
              <w:rPr>
                <w:bCs/>
                <w:i/>
                <w:iCs/>
                <w:sz w:val="20"/>
                <w:szCs w:val="20"/>
              </w:rPr>
            </w:pPr>
          </w:p>
        </w:tc>
      </w:tr>
      <w:tr w:rsidR="009A71F1" w14:paraId="602604A5"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5788622C" w14:textId="77777777" w:rsidR="009A71F1" w:rsidRDefault="009A71F1" w:rsidP="00F16361">
            <w:pPr>
              <w:spacing w:after="100"/>
              <w:rPr>
                <w:bCs/>
                <w:i/>
                <w:iCs/>
                <w:sz w:val="20"/>
                <w:szCs w:val="20"/>
              </w:rPr>
            </w:pPr>
            <w:r>
              <w:rPr>
                <w:rFonts w:ascii="Century Gothic" w:hAnsi="Century Gothic" w:cs="Century Gothic"/>
                <w:iCs/>
                <w:sz w:val="20"/>
              </w:rPr>
              <w:t xml:space="preserve">BSN-nummer </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262B248D" w14:textId="77777777" w:rsidR="009A71F1" w:rsidRDefault="009A71F1" w:rsidP="00F16361">
            <w:pPr>
              <w:snapToGrid w:val="0"/>
              <w:spacing w:after="100"/>
              <w:rPr>
                <w:bCs/>
                <w:i/>
                <w:iCs/>
                <w:sz w:val="20"/>
                <w:szCs w:val="20"/>
              </w:rPr>
            </w:pPr>
          </w:p>
        </w:tc>
      </w:tr>
      <w:tr w:rsidR="009A71F1" w14:paraId="510152D2"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2D8D1C76" w14:textId="77777777" w:rsidR="009A71F1" w:rsidRDefault="009A71F1" w:rsidP="00F16361">
            <w:pPr>
              <w:spacing w:after="100"/>
            </w:pPr>
            <w:r>
              <w:rPr>
                <w:rFonts w:ascii="Century Gothic" w:hAnsi="Century Gothic" w:cs="Century Gothic"/>
                <w:iCs/>
                <w:sz w:val="20"/>
              </w:rPr>
              <w:t>Soort legitimatiebewijs</w:t>
            </w:r>
          </w:p>
        </w:tc>
        <w:tc>
          <w:tcPr>
            <w:tcW w:w="3046" w:type="dxa"/>
            <w:tcBorders>
              <w:top w:val="single" w:sz="4" w:space="0" w:color="000000"/>
              <w:left w:val="single" w:sz="4" w:space="0" w:color="000000"/>
              <w:bottom w:val="single" w:sz="4" w:space="0" w:color="000000"/>
            </w:tcBorders>
            <w:shd w:val="clear" w:color="auto" w:fill="auto"/>
            <w:vAlign w:val="center"/>
          </w:tcPr>
          <w:p w14:paraId="1989B1A3" w14:textId="77777777" w:rsidR="009A71F1" w:rsidRDefault="009A71F1" w:rsidP="00F16361">
            <w:pPr>
              <w:spacing w:after="100"/>
            </w:pPr>
            <w:r>
              <w:rPr>
                <w:rFonts w:cs="Century Gothic"/>
                <w:iCs/>
                <w:sz w:val="20"/>
              </w:rPr>
              <w:fldChar w:fldCharType="begin">
                <w:ffData>
                  <w:name w:val="Selectievakje2"/>
                  <w:enabled/>
                  <w:calcOnExit w:val="0"/>
                  <w:checkBox>
                    <w:sizeAuto/>
                    <w:default w:val="0"/>
                    <w:checked w:val="0"/>
                  </w:checkBox>
                </w:ffData>
              </w:fldChar>
            </w:r>
            <w:r>
              <w:instrText xml:space="preserve"> FORMCHECKBOX </w:instrText>
            </w:r>
            <w:r w:rsidR="00A67CCD">
              <w:rPr>
                <w:rFonts w:cs="Century Gothic"/>
                <w:iCs/>
                <w:sz w:val="20"/>
              </w:rPr>
            </w:r>
            <w:r w:rsidR="00A67CCD">
              <w:rPr>
                <w:rFonts w:cs="Century Gothic"/>
                <w:iCs/>
                <w:sz w:val="20"/>
              </w:rPr>
              <w:fldChar w:fldCharType="separate"/>
            </w:r>
            <w:r>
              <w:rPr>
                <w:rFonts w:ascii="Century Gothic" w:hAnsi="Century Gothic" w:cs="Century Gothic"/>
                <w:iCs/>
                <w:sz w:val="20"/>
              </w:rPr>
              <w:fldChar w:fldCharType="end"/>
            </w:r>
            <w:r>
              <w:rPr>
                <w:rFonts w:ascii="Century Gothic" w:hAnsi="Century Gothic" w:cs="Century Gothic"/>
                <w:iCs/>
                <w:sz w:val="20"/>
              </w:rPr>
              <w:t xml:space="preserve"> Paspoort </w:t>
            </w:r>
          </w:p>
        </w:tc>
        <w:tc>
          <w:tcPr>
            <w:tcW w:w="2126" w:type="dxa"/>
            <w:tcBorders>
              <w:top w:val="single" w:sz="4" w:space="0" w:color="000000"/>
              <w:left w:val="single" w:sz="4" w:space="0" w:color="000000"/>
              <w:bottom w:val="single" w:sz="4" w:space="0" w:color="000000"/>
            </w:tcBorders>
            <w:shd w:val="clear" w:color="auto" w:fill="auto"/>
            <w:vAlign w:val="center"/>
          </w:tcPr>
          <w:p w14:paraId="52707ABA" w14:textId="77777777" w:rsidR="009A71F1" w:rsidRDefault="009A71F1" w:rsidP="00F16361">
            <w:pPr>
              <w:spacing w:after="100"/>
            </w:pPr>
            <w:r>
              <w:rPr>
                <w:rFonts w:cs="Century Gothic"/>
                <w:iCs/>
                <w:sz w:val="20"/>
              </w:rPr>
              <w:fldChar w:fldCharType="begin">
                <w:ffData>
                  <w:name w:val="Selectievakje2"/>
                  <w:enabled/>
                  <w:calcOnExit w:val="0"/>
                  <w:checkBox>
                    <w:sizeAuto/>
                    <w:default w:val="0"/>
                    <w:checked w:val="0"/>
                  </w:checkBox>
                </w:ffData>
              </w:fldChar>
            </w:r>
            <w:r>
              <w:instrText xml:space="preserve"> FORMCHECKBOX </w:instrText>
            </w:r>
            <w:r w:rsidR="00A67CCD">
              <w:rPr>
                <w:rFonts w:cs="Century Gothic"/>
                <w:iCs/>
                <w:sz w:val="20"/>
              </w:rPr>
            </w:r>
            <w:r w:rsidR="00A67CCD">
              <w:rPr>
                <w:rFonts w:cs="Century Gothic"/>
                <w:iCs/>
                <w:sz w:val="20"/>
              </w:rPr>
              <w:fldChar w:fldCharType="separate"/>
            </w:r>
            <w:r>
              <w:rPr>
                <w:rFonts w:ascii="Century Gothic" w:hAnsi="Century Gothic" w:cs="Century Gothic"/>
                <w:iCs/>
                <w:sz w:val="20"/>
              </w:rPr>
              <w:fldChar w:fldCharType="end"/>
            </w:r>
            <w:r>
              <w:rPr>
                <w:rFonts w:ascii="Century Gothic" w:hAnsi="Century Gothic" w:cs="Century Gothic"/>
                <w:iCs/>
                <w:sz w:val="20"/>
              </w:rPr>
              <w:t xml:space="preserve"> ID kaart</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1A78" w14:textId="77777777" w:rsidR="009A71F1" w:rsidRDefault="009A71F1" w:rsidP="00F16361">
            <w:pPr>
              <w:spacing w:after="100"/>
            </w:pPr>
            <w:r>
              <w:rPr>
                <w:rFonts w:cs="Century Gothic"/>
                <w:iCs/>
                <w:sz w:val="20"/>
              </w:rPr>
              <w:fldChar w:fldCharType="begin">
                <w:ffData>
                  <w:name w:val="Selectievakje2"/>
                  <w:enabled/>
                  <w:calcOnExit w:val="0"/>
                  <w:checkBox>
                    <w:sizeAuto/>
                    <w:default w:val="0"/>
                    <w:checked w:val="0"/>
                  </w:checkBox>
                </w:ffData>
              </w:fldChar>
            </w:r>
            <w:r>
              <w:instrText xml:space="preserve"> FORMCHECKBOX </w:instrText>
            </w:r>
            <w:r w:rsidR="00A67CCD">
              <w:rPr>
                <w:rFonts w:cs="Century Gothic"/>
                <w:iCs/>
                <w:sz w:val="20"/>
              </w:rPr>
            </w:r>
            <w:r w:rsidR="00A67CCD">
              <w:rPr>
                <w:rFonts w:cs="Century Gothic"/>
                <w:iCs/>
                <w:sz w:val="20"/>
              </w:rPr>
              <w:fldChar w:fldCharType="separate"/>
            </w:r>
            <w:r>
              <w:rPr>
                <w:rFonts w:ascii="Century Gothic" w:hAnsi="Century Gothic" w:cs="Century Gothic"/>
                <w:iCs/>
                <w:sz w:val="20"/>
              </w:rPr>
              <w:fldChar w:fldCharType="end"/>
            </w:r>
            <w:r>
              <w:rPr>
                <w:rFonts w:ascii="Century Gothic" w:hAnsi="Century Gothic" w:cs="Century Gothic"/>
                <w:iCs/>
                <w:sz w:val="20"/>
              </w:rPr>
              <w:t xml:space="preserve"> Rijbewijs  </w:t>
            </w:r>
          </w:p>
        </w:tc>
      </w:tr>
      <w:tr w:rsidR="009A71F1" w14:paraId="74CEF796" w14:textId="77777777" w:rsidTr="00CA44C2">
        <w:trPr>
          <w:trHeight w:val="340"/>
        </w:trPr>
        <w:tc>
          <w:tcPr>
            <w:tcW w:w="3261" w:type="dxa"/>
            <w:tcBorders>
              <w:top w:val="single" w:sz="4" w:space="0" w:color="000000"/>
              <w:left w:val="single" w:sz="4" w:space="0" w:color="000000"/>
              <w:bottom w:val="single" w:sz="4" w:space="0" w:color="000000"/>
            </w:tcBorders>
            <w:shd w:val="clear" w:color="auto" w:fill="auto"/>
          </w:tcPr>
          <w:p w14:paraId="3AD32B57" w14:textId="77777777" w:rsidR="009A71F1" w:rsidRDefault="009A71F1" w:rsidP="00F16361">
            <w:pPr>
              <w:spacing w:after="100"/>
              <w:rPr>
                <w:bCs/>
                <w:iCs/>
                <w:sz w:val="20"/>
                <w:szCs w:val="20"/>
              </w:rPr>
            </w:pPr>
            <w:r>
              <w:rPr>
                <w:rFonts w:ascii="Century Gothic" w:hAnsi="Century Gothic" w:cs="Century Gothic"/>
                <w:iCs/>
                <w:sz w:val="20"/>
              </w:rPr>
              <w:t>Nummer legitimatiebewijs</w:t>
            </w:r>
          </w:p>
        </w:tc>
        <w:tc>
          <w:tcPr>
            <w:tcW w:w="7309" w:type="dxa"/>
            <w:gridSpan w:val="3"/>
            <w:tcBorders>
              <w:top w:val="single" w:sz="4" w:space="0" w:color="000000"/>
              <w:left w:val="single" w:sz="4" w:space="0" w:color="000000"/>
              <w:bottom w:val="single" w:sz="4" w:space="0" w:color="000000"/>
              <w:right w:val="single" w:sz="4" w:space="0" w:color="000000"/>
            </w:tcBorders>
            <w:shd w:val="clear" w:color="auto" w:fill="auto"/>
          </w:tcPr>
          <w:p w14:paraId="52327568" w14:textId="77777777" w:rsidR="009A71F1" w:rsidRDefault="009A71F1" w:rsidP="00F16361">
            <w:pPr>
              <w:snapToGrid w:val="0"/>
              <w:spacing w:after="100"/>
              <w:rPr>
                <w:bCs/>
                <w:iCs/>
                <w:sz w:val="20"/>
                <w:szCs w:val="20"/>
              </w:rPr>
            </w:pPr>
          </w:p>
        </w:tc>
      </w:tr>
    </w:tbl>
    <w:p w14:paraId="0993E561" w14:textId="77777777" w:rsidR="00CA44C2" w:rsidRDefault="00CA44C2" w:rsidP="00CA44C2">
      <w:pPr>
        <w:pStyle w:val="Geenafstand"/>
        <w:rPr>
          <w:rFonts w:ascii="Century Gothic" w:hAnsi="Century Gothic"/>
          <w:b/>
          <w:sz w:val="20"/>
          <w:szCs w:val="20"/>
        </w:rPr>
      </w:pPr>
    </w:p>
    <w:p w14:paraId="4D3FE563" w14:textId="20A08251" w:rsidR="00E027B6" w:rsidRDefault="00BE5A78" w:rsidP="00CA44C2">
      <w:pPr>
        <w:pStyle w:val="Geenafstand"/>
        <w:rPr>
          <w:rFonts w:ascii="Century Gothic" w:hAnsi="Century Gothic"/>
          <w:b/>
          <w:sz w:val="20"/>
          <w:szCs w:val="20"/>
        </w:rPr>
      </w:pPr>
      <w:r>
        <w:rPr>
          <w:rFonts w:ascii="Century Gothic" w:hAnsi="Century Gothic"/>
          <w:b/>
          <w:sz w:val="20"/>
          <w:szCs w:val="20"/>
        </w:rPr>
        <w:t>Nadat je je hebt aangemeld volgt binnenkort een telefonische ‘pre-intake’. Wil je dat we jou bellen of kunnen we je ouders hiervoor benaderen. Zo ja, vul hieronder dan de gegevens van je ouders in. Als je ouders zijn gescheiden graag beide vakken invullen.</w:t>
      </w:r>
    </w:p>
    <w:p w14:paraId="48B4213C" w14:textId="77777777" w:rsidR="00A67CCD" w:rsidRPr="00CA44C2" w:rsidRDefault="00A67CCD" w:rsidP="00CA44C2">
      <w:pPr>
        <w:pStyle w:val="Geenafstand"/>
        <w:rPr>
          <w:rFonts w:ascii="Century Gothic" w:hAnsi="Century Gothic"/>
          <w:b/>
          <w:sz w:val="20"/>
          <w:szCs w:val="20"/>
        </w:rPr>
      </w:pPr>
      <w:bookmarkStart w:id="0" w:name="_GoBack"/>
      <w:bookmarkEnd w:id="0"/>
    </w:p>
    <w:tbl>
      <w:tblPr>
        <w:tblW w:w="13656" w:type="dxa"/>
        <w:tblInd w:w="-5" w:type="dxa"/>
        <w:tblLayout w:type="fixed"/>
        <w:tblCellMar>
          <w:left w:w="70" w:type="dxa"/>
          <w:right w:w="70" w:type="dxa"/>
        </w:tblCellMar>
        <w:tblLook w:val="0000" w:firstRow="0" w:lastRow="0" w:firstColumn="0" w:lastColumn="0" w:noHBand="0" w:noVBand="0"/>
      </w:tblPr>
      <w:tblGrid>
        <w:gridCol w:w="2694"/>
        <w:gridCol w:w="1909"/>
        <w:gridCol w:w="926"/>
        <w:gridCol w:w="992"/>
        <w:gridCol w:w="1980"/>
        <w:gridCol w:w="1989"/>
        <w:gridCol w:w="1583"/>
        <w:gridCol w:w="1583"/>
      </w:tblGrid>
      <w:tr w:rsidR="00E027B6" w14:paraId="6542460D" w14:textId="77777777" w:rsidTr="00CA44C2">
        <w:trPr>
          <w:gridAfter w:val="2"/>
          <w:wAfter w:w="3166" w:type="dxa"/>
          <w:trHeight w:val="340"/>
        </w:trPr>
        <w:tc>
          <w:tcPr>
            <w:tcW w:w="2694" w:type="dxa"/>
            <w:tcBorders>
              <w:top w:val="single" w:sz="4" w:space="0" w:color="000000"/>
              <w:left w:val="single" w:sz="4" w:space="0" w:color="000000"/>
              <w:bottom w:val="single" w:sz="4" w:space="0" w:color="000000"/>
            </w:tcBorders>
            <w:shd w:val="clear" w:color="auto" w:fill="auto"/>
          </w:tcPr>
          <w:p w14:paraId="7A7B22F4" w14:textId="77777777" w:rsidR="00E027B6" w:rsidRPr="00C22B2C" w:rsidRDefault="00E027B6" w:rsidP="002C6B0B">
            <w:pPr>
              <w:snapToGrid w:val="0"/>
              <w:spacing w:after="100"/>
              <w:rPr>
                <w:rFonts w:ascii="Century Gothic" w:hAnsi="Century Gothic" w:cs="Century Gothic"/>
                <w:iCs/>
                <w:sz w:val="20"/>
                <w:szCs w:val="20"/>
              </w:rPr>
            </w:pPr>
          </w:p>
        </w:tc>
        <w:tc>
          <w:tcPr>
            <w:tcW w:w="3827" w:type="dxa"/>
            <w:gridSpan w:val="3"/>
            <w:tcBorders>
              <w:top w:val="single" w:sz="4" w:space="0" w:color="000000"/>
              <w:left w:val="single" w:sz="4" w:space="0" w:color="000000"/>
              <w:bottom w:val="single" w:sz="4" w:space="0" w:color="000000"/>
            </w:tcBorders>
            <w:shd w:val="clear" w:color="auto" w:fill="auto"/>
          </w:tcPr>
          <w:p w14:paraId="60F8DEB4" w14:textId="45B12A3F" w:rsidR="00E027B6" w:rsidRPr="00C22B2C" w:rsidRDefault="00C22B2C" w:rsidP="002C6B0B">
            <w:pPr>
              <w:spacing w:after="100"/>
              <w:rPr>
                <w:rFonts w:ascii="Century Gothic" w:hAnsi="Century Gothic" w:cs="Arial"/>
                <w:bCs/>
                <w:iCs/>
                <w:sz w:val="20"/>
                <w:szCs w:val="20"/>
              </w:rPr>
            </w:pPr>
            <w:r w:rsidRPr="00C22B2C">
              <w:rPr>
                <w:rFonts w:ascii="Century Gothic" w:hAnsi="Century Gothic" w:cs="Arial"/>
                <w:bCs/>
                <w:iCs/>
                <w:sz w:val="20"/>
                <w:szCs w:val="20"/>
              </w:rPr>
              <w:t>M</w:t>
            </w:r>
            <w:r w:rsidR="00E027B6" w:rsidRPr="00C22B2C">
              <w:rPr>
                <w:rFonts w:ascii="Century Gothic" w:hAnsi="Century Gothic" w:cs="Arial"/>
                <w:bCs/>
                <w:iCs/>
                <w:sz w:val="20"/>
                <w:szCs w:val="20"/>
              </w:rPr>
              <w:t>oeder</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4684872B" w14:textId="6773313C" w:rsidR="00E027B6" w:rsidRPr="00C22B2C" w:rsidRDefault="00C22B2C" w:rsidP="002C6B0B">
            <w:pPr>
              <w:spacing w:after="100"/>
              <w:rPr>
                <w:rFonts w:ascii="Century Gothic" w:hAnsi="Century Gothic" w:cs="Arial"/>
                <w:sz w:val="20"/>
                <w:szCs w:val="20"/>
              </w:rPr>
            </w:pPr>
            <w:r w:rsidRPr="00C22B2C">
              <w:rPr>
                <w:rFonts w:ascii="Century Gothic" w:hAnsi="Century Gothic" w:cs="Arial"/>
                <w:sz w:val="20"/>
                <w:szCs w:val="20"/>
              </w:rPr>
              <w:t>V</w:t>
            </w:r>
            <w:r w:rsidR="00E027B6" w:rsidRPr="00C22B2C">
              <w:rPr>
                <w:rFonts w:ascii="Century Gothic" w:hAnsi="Century Gothic" w:cs="Arial"/>
                <w:sz w:val="20"/>
                <w:szCs w:val="20"/>
              </w:rPr>
              <w:t>ader</w:t>
            </w:r>
          </w:p>
        </w:tc>
      </w:tr>
      <w:tr w:rsidR="00E027B6" w14:paraId="0510CA1D" w14:textId="77777777" w:rsidTr="00CA44C2">
        <w:trPr>
          <w:gridAfter w:val="2"/>
          <w:wAfter w:w="3166" w:type="dxa"/>
          <w:trHeight w:val="340"/>
        </w:trPr>
        <w:tc>
          <w:tcPr>
            <w:tcW w:w="2694" w:type="dxa"/>
            <w:tcBorders>
              <w:top w:val="single" w:sz="4" w:space="0" w:color="000000"/>
              <w:left w:val="single" w:sz="4" w:space="0" w:color="000000"/>
              <w:bottom w:val="single" w:sz="4" w:space="0" w:color="000000"/>
            </w:tcBorders>
            <w:shd w:val="clear" w:color="auto" w:fill="auto"/>
          </w:tcPr>
          <w:p w14:paraId="61D345F0" w14:textId="326B0DFD" w:rsidR="00E027B6" w:rsidRPr="00C22B2C" w:rsidRDefault="00E027B6" w:rsidP="002C6B0B">
            <w:pPr>
              <w:snapToGrid w:val="0"/>
              <w:spacing w:after="100"/>
              <w:rPr>
                <w:rFonts w:ascii="Century Gothic" w:hAnsi="Century Gothic" w:cs="Century Gothic"/>
                <w:b/>
                <w:bCs/>
                <w:iCs/>
                <w:sz w:val="20"/>
                <w:szCs w:val="20"/>
              </w:rPr>
            </w:pPr>
            <w:r w:rsidRPr="00C22B2C">
              <w:rPr>
                <w:rFonts w:ascii="Century Gothic" w:hAnsi="Century Gothic" w:cs="Century Gothic"/>
                <w:iCs/>
                <w:sz w:val="20"/>
                <w:szCs w:val="20"/>
              </w:rPr>
              <w:t>Naam</w:t>
            </w:r>
          </w:p>
        </w:tc>
        <w:tc>
          <w:tcPr>
            <w:tcW w:w="3827" w:type="dxa"/>
            <w:gridSpan w:val="3"/>
            <w:tcBorders>
              <w:top w:val="single" w:sz="4" w:space="0" w:color="000000"/>
              <w:left w:val="single" w:sz="4" w:space="0" w:color="000000"/>
              <w:bottom w:val="single" w:sz="4" w:space="0" w:color="000000"/>
            </w:tcBorders>
            <w:shd w:val="clear" w:color="auto" w:fill="auto"/>
          </w:tcPr>
          <w:p w14:paraId="012EE9C0" w14:textId="736610E8" w:rsidR="00E027B6" w:rsidRPr="00C22B2C" w:rsidRDefault="00E027B6" w:rsidP="002C6B0B">
            <w:pPr>
              <w:spacing w:after="100"/>
              <w:rPr>
                <w:rFonts w:ascii="Century Gothic" w:hAnsi="Century Gothic" w:cs="Century Gothic"/>
                <w:bCs/>
                <w:i/>
                <w:iCs/>
                <w:sz w:val="20"/>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7FCA0AE4" w14:textId="15122019" w:rsidR="00E027B6" w:rsidRPr="00C22B2C" w:rsidRDefault="00E027B6" w:rsidP="002C6B0B">
            <w:pPr>
              <w:spacing w:after="100"/>
              <w:rPr>
                <w:rFonts w:ascii="Century Gothic" w:hAnsi="Century Gothic"/>
                <w:sz w:val="20"/>
                <w:szCs w:val="20"/>
              </w:rPr>
            </w:pPr>
          </w:p>
        </w:tc>
      </w:tr>
      <w:tr w:rsidR="00C22B2C" w14:paraId="2FB5B4F6" w14:textId="77777777" w:rsidTr="00CA44C2">
        <w:trPr>
          <w:gridAfter w:val="2"/>
          <w:wAfter w:w="3166" w:type="dxa"/>
          <w:trHeight w:val="340"/>
        </w:trPr>
        <w:tc>
          <w:tcPr>
            <w:tcW w:w="2694" w:type="dxa"/>
            <w:tcBorders>
              <w:top w:val="single" w:sz="4" w:space="0" w:color="000000"/>
              <w:left w:val="single" w:sz="4" w:space="0" w:color="000000"/>
              <w:bottom w:val="single" w:sz="4" w:space="0" w:color="000000"/>
            </w:tcBorders>
            <w:shd w:val="clear" w:color="auto" w:fill="auto"/>
          </w:tcPr>
          <w:p w14:paraId="36CCE237" w14:textId="7D1D0A0E" w:rsidR="00C22B2C" w:rsidRPr="00C22B2C" w:rsidRDefault="00C22B2C" w:rsidP="00C22B2C">
            <w:pPr>
              <w:snapToGrid w:val="0"/>
              <w:spacing w:after="100"/>
              <w:rPr>
                <w:rFonts w:ascii="Century Gothic" w:hAnsi="Century Gothic" w:cs="Century Gothic"/>
                <w:iCs/>
                <w:sz w:val="20"/>
                <w:szCs w:val="20"/>
              </w:rPr>
            </w:pPr>
            <w:r w:rsidRPr="00C22B2C">
              <w:rPr>
                <w:rFonts w:ascii="Century Gothic" w:hAnsi="Century Gothic" w:cs="Century Gothic"/>
                <w:iCs/>
                <w:sz w:val="20"/>
                <w:szCs w:val="20"/>
              </w:rPr>
              <w:t>Telefoonnummer</w:t>
            </w:r>
          </w:p>
        </w:tc>
        <w:tc>
          <w:tcPr>
            <w:tcW w:w="3827" w:type="dxa"/>
            <w:gridSpan w:val="3"/>
            <w:tcBorders>
              <w:top w:val="single" w:sz="4" w:space="0" w:color="000000"/>
              <w:left w:val="single" w:sz="4" w:space="0" w:color="000000"/>
              <w:bottom w:val="single" w:sz="4" w:space="0" w:color="000000"/>
            </w:tcBorders>
            <w:shd w:val="clear" w:color="auto" w:fill="auto"/>
          </w:tcPr>
          <w:p w14:paraId="6D0F2155" w14:textId="77777777" w:rsidR="00C22B2C" w:rsidRPr="00C22B2C" w:rsidRDefault="00C22B2C" w:rsidP="00C22B2C">
            <w:pPr>
              <w:spacing w:after="100"/>
              <w:rPr>
                <w:rFonts w:ascii="Century Gothic" w:hAnsi="Century Gothic" w:cs="Century Gothic"/>
                <w:bCs/>
                <w:i/>
                <w:iCs/>
                <w:sz w:val="20"/>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787EB369" w14:textId="77777777" w:rsidR="00C22B2C" w:rsidRPr="00C22B2C" w:rsidRDefault="00C22B2C" w:rsidP="00C22B2C">
            <w:pPr>
              <w:spacing w:after="100"/>
              <w:rPr>
                <w:rFonts w:ascii="Century Gothic" w:hAnsi="Century Gothic"/>
                <w:sz w:val="20"/>
                <w:szCs w:val="20"/>
              </w:rPr>
            </w:pPr>
          </w:p>
        </w:tc>
      </w:tr>
      <w:tr w:rsidR="00C22B2C" w14:paraId="5FF2A197" w14:textId="77777777" w:rsidTr="00CA44C2">
        <w:trPr>
          <w:gridAfter w:val="2"/>
          <w:wAfter w:w="3166" w:type="dxa"/>
          <w:trHeight w:val="340"/>
        </w:trPr>
        <w:tc>
          <w:tcPr>
            <w:tcW w:w="2694" w:type="dxa"/>
            <w:tcBorders>
              <w:top w:val="single" w:sz="4" w:space="0" w:color="000000"/>
              <w:left w:val="single" w:sz="4" w:space="0" w:color="000000"/>
              <w:bottom w:val="single" w:sz="4" w:space="0" w:color="000000"/>
            </w:tcBorders>
            <w:shd w:val="clear" w:color="auto" w:fill="auto"/>
          </w:tcPr>
          <w:p w14:paraId="62D128FB" w14:textId="4C3CFCE0" w:rsidR="00C22B2C" w:rsidRPr="00C22B2C" w:rsidRDefault="00C22B2C" w:rsidP="00C22B2C">
            <w:pPr>
              <w:snapToGrid w:val="0"/>
              <w:spacing w:after="100"/>
              <w:rPr>
                <w:rFonts w:ascii="Century Gothic" w:hAnsi="Century Gothic" w:cs="Century Gothic"/>
                <w:iCs/>
                <w:sz w:val="20"/>
                <w:szCs w:val="20"/>
              </w:rPr>
            </w:pPr>
            <w:r w:rsidRPr="00C22B2C">
              <w:rPr>
                <w:rFonts w:ascii="Century Gothic" w:hAnsi="Century Gothic" w:cs="Century Gothic"/>
                <w:iCs/>
                <w:sz w:val="20"/>
                <w:szCs w:val="20"/>
              </w:rPr>
              <w:t>E-mailadres</w:t>
            </w:r>
          </w:p>
        </w:tc>
        <w:tc>
          <w:tcPr>
            <w:tcW w:w="3827" w:type="dxa"/>
            <w:gridSpan w:val="3"/>
            <w:tcBorders>
              <w:top w:val="single" w:sz="4" w:space="0" w:color="000000"/>
              <w:left w:val="single" w:sz="4" w:space="0" w:color="000000"/>
              <w:bottom w:val="single" w:sz="4" w:space="0" w:color="000000"/>
            </w:tcBorders>
            <w:shd w:val="clear" w:color="auto" w:fill="auto"/>
          </w:tcPr>
          <w:p w14:paraId="0D1E0D6A" w14:textId="78561545" w:rsidR="00C22B2C" w:rsidRPr="00C22B2C" w:rsidRDefault="00C22B2C" w:rsidP="00C22B2C">
            <w:pPr>
              <w:spacing w:after="100"/>
              <w:rPr>
                <w:rFonts w:ascii="Century Gothic" w:hAnsi="Century Gothic" w:cs="Century Gothic"/>
                <w:bCs/>
                <w:i/>
                <w:iCs/>
                <w:sz w:val="20"/>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54F54205" w14:textId="7C322BFE" w:rsidR="00C22B2C" w:rsidRPr="00C22B2C" w:rsidRDefault="00C22B2C" w:rsidP="00C22B2C">
            <w:pPr>
              <w:spacing w:after="100"/>
              <w:rPr>
                <w:rFonts w:ascii="Century Gothic" w:hAnsi="Century Gothic"/>
                <w:sz w:val="20"/>
                <w:szCs w:val="20"/>
              </w:rPr>
            </w:pPr>
          </w:p>
        </w:tc>
      </w:tr>
      <w:tr w:rsidR="00BE5A78" w14:paraId="6901A0D6" w14:textId="77777777" w:rsidTr="009F3921">
        <w:trPr>
          <w:trHeight w:val="340"/>
        </w:trPr>
        <w:tc>
          <w:tcPr>
            <w:tcW w:w="2694" w:type="dxa"/>
            <w:tcBorders>
              <w:top w:val="single" w:sz="4" w:space="0" w:color="000000"/>
              <w:left w:val="single" w:sz="4" w:space="0" w:color="000000"/>
              <w:bottom w:val="single" w:sz="4" w:space="0" w:color="000000"/>
            </w:tcBorders>
            <w:shd w:val="clear" w:color="auto" w:fill="auto"/>
          </w:tcPr>
          <w:p w14:paraId="7A91A123" w14:textId="197AFB58" w:rsidR="00BE5A78" w:rsidRPr="00C22B2C" w:rsidRDefault="00BE5A78" w:rsidP="00C22B2C">
            <w:pPr>
              <w:spacing w:after="100"/>
              <w:rPr>
                <w:rFonts w:ascii="Century Gothic" w:hAnsi="Century Gothic" w:cs="Century Gothic"/>
                <w:iCs/>
                <w:sz w:val="20"/>
                <w:szCs w:val="20"/>
              </w:rPr>
            </w:pPr>
            <w:r w:rsidRPr="00C22B2C">
              <w:rPr>
                <w:rFonts w:ascii="Century Gothic" w:hAnsi="Century Gothic" w:cs="Century Gothic"/>
                <w:iCs/>
                <w:sz w:val="20"/>
                <w:szCs w:val="20"/>
              </w:rPr>
              <w:t>Adres</w:t>
            </w:r>
          </w:p>
        </w:tc>
        <w:tc>
          <w:tcPr>
            <w:tcW w:w="3827" w:type="dxa"/>
            <w:gridSpan w:val="3"/>
            <w:tcBorders>
              <w:top w:val="single" w:sz="4" w:space="0" w:color="000000"/>
              <w:left w:val="single" w:sz="4" w:space="0" w:color="000000"/>
              <w:bottom w:val="single" w:sz="4" w:space="0" w:color="000000"/>
            </w:tcBorders>
            <w:shd w:val="clear" w:color="auto" w:fill="auto"/>
          </w:tcPr>
          <w:p w14:paraId="06136E4B" w14:textId="77777777" w:rsidR="00BE5A78" w:rsidRPr="00C22B2C" w:rsidRDefault="00BE5A78" w:rsidP="00C22B2C">
            <w:pPr>
              <w:snapToGrid w:val="0"/>
              <w:spacing w:after="100"/>
              <w:rPr>
                <w:rFonts w:ascii="Century Gothic" w:hAnsi="Century Gothic" w:cs="Century Gothic"/>
                <w:b/>
                <w:bCs/>
                <w:iCs/>
                <w:sz w:val="20"/>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2FFAB87E" w14:textId="77777777" w:rsidR="00BE5A78" w:rsidRPr="00C22B2C" w:rsidRDefault="00BE5A78" w:rsidP="00C22B2C">
            <w:pPr>
              <w:snapToGrid w:val="0"/>
              <w:spacing w:after="100"/>
              <w:rPr>
                <w:rFonts w:ascii="Century Gothic" w:hAnsi="Century Gothic" w:cs="Century Gothic"/>
                <w:b/>
                <w:bCs/>
                <w:iCs/>
                <w:sz w:val="20"/>
                <w:szCs w:val="20"/>
              </w:rPr>
            </w:pPr>
          </w:p>
        </w:tc>
        <w:tc>
          <w:tcPr>
            <w:tcW w:w="1583" w:type="dxa"/>
          </w:tcPr>
          <w:p w14:paraId="408486CD" w14:textId="77777777" w:rsidR="00BE5A78" w:rsidRDefault="00BE5A78" w:rsidP="00C22B2C">
            <w:pPr>
              <w:suppressAutoHyphens w:val="0"/>
              <w:spacing w:after="0"/>
              <w:rPr>
                <w:rFonts w:ascii="Century Gothic" w:hAnsi="Century Gothic" w:cs="Century Gothic"/>
                <w:b/>
                <w:bCs/>
                <w:iCs/>
              </w:rPr>
            </w:pPr>
          </w:p>
        </w:tc>
        <w:tc>
          <w:tcPr>
            <w:tcW w:w="1583" w:type="dxa"/>
          </w:tcPr>
          <w:p w14:paraId="373435D3" w14:textId="77777777" w:rsidR="00BE5A78" w:rsidRDefault="00BE5A78" w:rsidP="00C22B2C">
            <w:pPr>
              <w:suppressAutoHyphens w:val="0"/>
              <w:spacing w:after="0"/>
              <w:rPr>
                <w:rFonts w:ascii="Century Gothic" w:hAnsi="Century Gothic" w:cs="Century Gothic"/>
                <w:b/>
                <w:bCs/>
                <w:iCs/>
              </w:rPr>
            </w:pPr>
          </w:p>
        </w:tc>
      </w:tr>
      <w:tr w:rsidR="00BE5A78" w14:paraId="51FCCE09" w14:textId="77777777" w:rsidTr="00AD47F5">
        <w:trPr>
          <w:trHeight w:val="340"/>
        </w:trPr>
        <w:tc>
          <w:tcPr>
            <w:tcW w:w="2694" w:type="dxa"/>
            <w:tcBorders>
              <w:top w:val="single" w:sz="4" w:space="0" w:color="000000"/>
              <w:left w:val="single" w:sz="4" w:space="0" w:color="000000"/>
              <w:bottom w:val="single" w:sz="4" w:space="0" w:color="000000"/>
            </w:tcBorders>
            <w:shd w:val="clear" w:color="auto" w:fill="auto"/>
          </w:tcPr>
          <w:p w14:paraId="1D67EFAD" w14:textId="2BCE9DF2" w:rsidR="00BE5A78" w:rsidRPr="00C22B2C" w:rsidRDefault="00BE5A78" w:rsidP="00C22B2C">
            <w:pPr>
              <w:spacing w:after="100"/>
              <w:rPr>
                <w:rFonts w:ascii="Century Gothic" w:hAnsi="Century Gothic" w:cs="Century Gothic"/>
                <w:iCs/>
                <w:sz w:val="20"/>
                <w:szCs w:val="20"/>
              </w:rPr>
            </w:pPr>
            <w:r w:rsidRPr="00C22B2C">
              <w:rPr>
                <w:rFonts w:ascii="Century Gothic" w:hAnsi="Century Gothic" w:cs="Century Gothic"/>
                <w:iCs/>
                <w:sz w:val="20"/>
                <w:szCs w:val="20"/>
              </w:rPr>
              <w:t>Postcode en woonplaats</w:t>
            </w:r>
          </w:p>
        </w:tc>
        <w:tc>
          <w:tcPr>
            <w:tcW w:w="3827" w:type="dxa"/>
            <w:gridSpan w:val="3"/>
            <w:tcBorders>
              <w:top w:val="single" w:sz="4" w:space="0" w:color="000000"/>
              <w:left w:val="single" w:sz="4" w:space="0" w:color="000000"/>
              <w:bottom w:val="single" w:sz="4" w:space="0" w:color="000000"/>
            </w:tcBorders>
            <w:shd w:val="clear" w:color="auto" w:fill="auto"/>
          </w:tcPr>
          <w:p w14:paraId="5847F94E" w14:textId="77777777" w:rsidR="00BE5A78" w:rsidRPr="00C22B2C" w:rsidRDefault="00BE5A78" w:rsidP="00C22B2C">
            <w:pPr>
              <w:snapToGrid w:val="0"/>
              <w:spacing w:after="100"/>
              <w:rPr>
                <w:rFonts w:ascii="Century Gothic" w:hAnsi="Century Gothic" w:cs="Century Gothic"/>
                <w:b/>
                <w:bCs/>
                <w:iCs/>
                <w:sz w:val="20"/>
                <w:szCs w:val="20"/>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5260EC8D" w14:textId="77777777" w:rsidR="00BE5A78" w:rsidRPr="00C22B2C" w:rsidRDefault="00BE5A78" w:rsidP="00C22B2C">
            <w:pPr>
              <w:snapToGrid w:val="0"/>
              <w:spacing w:after="100"/>
              <w:rPr>
                <w:rFonts w:ascii="Century Gothic" w:hAnsi="Century Gothic" w:cs="Century Gothic"/>
                <w:b/>
                <w:bCs/>
                <w:iCs/>
                <w:sz w:val="20"/>
                <w:szCs w:val="20"/>
              </w:rPr>
            </w:pPr>
          </w:p>
        </w:tc>
        <w:tc>
          <w:tcPr>
            <w:tcW w:w="1583" w:type="dxa"/>
          </w:tcPr>
          <w:p w14:paraId="6B5FCEBD" w14:textId="77777777" w:rsidR="00BE5A78" w:rsidRDefault="00BE5A78" w:rsidP="00C22B2C">
            <w:pPr>
              <w:suppressAutoHyphens w:val="0"/>
              <w:spacing w:after="0"/>
              <w:rPr>
                <w:rFonts w:ascii="Century Gothic" w:hAnsi="Century Gothic" w:cs="Century Gothic"/>
                <w:b/>
                <w:bCs/>
                <w:iCs/>
              </w:rPr>
            </w:pPr>
          </w:p>
        </w:tc>
        <w:tc>
          <w:tcPr>
            <w:tcW w:w="1583" w:type="dxa"/>
          </w:tcPr>
          <w:p w14:paraId="558B099E" w14:textId="77777777" w:rsidR="00BE5A78" w:rsidRDefault="00BE5A78" w:rsidP="00C22B2C">
            <w:pPr>
              <w:suppressAutoHyphens w:val="0"/>
              <w:spacing w:after="0"/>
              <w:rPr>
                <w:rFonts w:ascii="Century Gothic" w:hAnsi="Century Gothic" w:cs="Century Gothic"/>
                <w:b/>
                <w:bCs/>
                <w:iCs/>
              </w:rPr>
            </w:pPr>
          </w:p>
        </w:tc>
      </w:tr>
      <w:tr w:rsidR="00C22B2C" w14:paraId="322D1712" w14:textId="64DF1B28" w:rsidTr="00CA44C2">
        <w:trPr>
          <w:trHeight w:val="340"/>
        </w:trPr>
        <w:tc>
          <w:tcPr>
            <w:tcW w:w="2694" w:type="dxa"/>
            <w:tcBorders>
              <w:top w:val="single" w:sz="4" w:space="0" w:color="000000"/>
              <w:left w:val="single" w:sz="4" w:space="0" w:color="000000"/>
              <w:bottom w:val="single" w:sz="4" w:space="0" w:color="000000"/>
            </w:tcBorders>
            <w:shd w:val="clear" w:color="auto" w:fill="auto"/>
          </w:tcPr>
          <w:p w14:paraId="19A5BD18" w14:textId="3BED8103" w:rsidR="00C22B2C" w:rsidRPr="00C22B2C" w:rsidRDefault="00C22B2C" w:rsidP="00C22B2C">
            <w:pPr>
              <w:spacing w:after="100"/>
              <w:rPr>
                <w:rFonts w:ascii="Century Gothic" w:hAnsi="Century Gothic" w:cs="Century Gothic"/>
                <w:iCs/>
                <w:sz w:val="20"/>
                <w:szCs w:val="20"/>
              </w:rPr>
            </w:pPr>
            <w:r w:rsidRPr="00C22B2C">
              <w:rPr>
                <w:rFonts w:ascii="Century Gothic" w:hAnsi="Century Gothic" w:cs="Century Gothic"/>
                <w:iCs/>
                <w:sz w:val="20"/>
                <w:szCs w:val="20"/>
              </w:rPr>
              <w:t>Burgerlijke staat ouders</w:t>
            </w:r>
          </w:p>
        </w:tc>
        <w:bookmarkStart w:id="1" w:name="Selectievakje1"/>
        <w:tc>
          <w:tcPr>
            <w:tcW w:w="1909" w:type="dxa"/>
            <w:tcBorders>
              <w:top w:val="single" w:sz="4" w:space="0" w:color="000000"/>
              <w:left w:val="single" w:sz="4" w:space="0" w:color="000000"/>
              <w:bottom w:val="single" w:sz="4" w:space="0" w:color="000000"/>
            </w:tcBorders>
            <w:shd w:val="clear" w:color="auto" w:fill="auto"/>
          </w:tcPr>
          <w:p w14:paraId="58CF8678" w14:textId="5353DB38" w:rsidR="00C22B2C" w:rsidRPr="00C22B2C" w:rsidRDefault="00C22B2C" w:rsidP="00C22B2C">
            <w:pPr>
              <w:snapToGrid w:val="0"/>
              <w:spacing w:after="100"/>
              <w:rPr>
                <w:rFonts w:ascii="Century Gothic" w:hAnsi="Century Gothic" w:cs="Century Gothic"/>
                <w:bCs/>
                <w:i/>
                <w:iCs/>
                <w:sz w:val="20"/>
                <w:szCs w:val="20"/>
              </w:rPr>
            </w:pPr>
            <w:r w:rsidRPr="00C22B2C">
              <w:rPr>
                <w:rFonts w:ascii="Century Gothic" w:hAnsi="Century Gothic" w:cs="Century Gothic"/>
                <w:b/>
                <w:bCs/>
                <w:iCs/>
                <w:sz w:val="20"/>
                <w:szCs w:val="20"/>
              </w:rPr>
              <w:fldChar w:fldCharType="begin">
                <w:ffData>
                  <w:name w:val="Selectievakje1"/>
                  <w:enabled/>
                  <w:calcOnExit w:val="0"/>
                  <w:checkBox>
                    <w:sizeAuto/>
                    <w:default w:val="0"/>
                    <w:checked w:val="0"/>
                  </w:checkBox>
                </w:ffData>
              </w:fldChar>
            </w:r>
            <w:r w:rsidRPr="00C22B2C">
              <w:rPr>
                <w:rFonts w:ascii="Century Gothic" w:hAnsi="Century Gothic"/>
                <w:sz w:val="20"/>
                <w:szCs w:val="20"/>
              </w:rPr>
              <w:instrText xml:space="preserve"> FORMCHECKBOX </w:instrText>
            </w:r>
            <w:r w:rsidR="00A67CCD">
              <w:rPr>
                <w:rFonts w:ascii="Century Gothic" w:hAnsi="Century Gothic" w:cs="Century Gothic"/>
                <w:b/>
                <w:bCs/>
                <w:iCs/>
                <w:sz w:val="20"/>
                <w:szCs w:val="20"/>
              </w:rPr>
            </w:r>
            <w:r w:rsidR="00A67CCD">
              <w:rPr>
                <w:rFonts w:ascii="Century Gothic" w:hAnsi="Century Gothic" w:cs="Century Gothic"/>
                <w:b/>
                <w:bCs/>
                <w:iCs/>
                <w:sz w:val="20"/>
                <w:szCs w:val="20"/>
              </w:rPr>
              <w:fldChar w:fldCharType="separate"/>
            </w:r>
            <w:r w:rsidRPr="00C22B2C">
              <w:rPr>
                <w:rFonts w:ascii="Century Gothic" w:hAnsi="Century Gothic" w:cs="Century Gothic"/>
                <w:b/>
                <w:bCs/>
                <w:iCs/>
                <w:sz w:val="20"/>
                <w:szCs w:val="20"/>
              </w:rPr>
              <w:fldChar w:fldCharType="end"/>
            </w:r>
            <w:bookmarkEnd w:id="1"/>
            <w:r w:rsidRPr="00C22B2C">
              <w:rPr>
                <w:rFonts w:ascii="Century Gothic" w:hAnsi="Century Gothic" w:cs="Century Gothic"/>
                <w:b/>
                <w:bCs/>
                <w:iCs/>
                <w:sz w:val="20"/>
                <w:szCs w:val="20"/>
              </w:rPr>
              <w:t xml:space="preserve"> </w:t>
            </w:r>
            <w:r w:rsidRPr="00C22B2C">
              <w:rPr>
                <w:rFonts w:ascii="Century Gothic" w:hAnsi="Century Gothic" w:cs="Century Gothic"/>
                <w:bCs/>
                <w:iCs/>
                <w:sz w:val="20"/>
                <w:szCs w:val="20"/>
              </w:rPr>
              <w:t>Gehuwd</w:t>
            </w:r>
          </w:p>
        </w:tc>
        <w:tc>
          <w:tcPr>
            <w:tcW w:w="1918" w:type="dxa"/>
            <w:gridSpan w:val="2"/>
            <w:tcBorders>
              <w:top w:val="single" w:sz="4" w:space="0" w:color="000000"/>
              <w:left w:val="single" w:sz="4" w:space="0" w:color="000000"/>
              <w:bottom w:val="single" w:sz="4" w:space="0" w:color="000000"/>
            </w:tcBorders>
            <w:shd w:val="clear" w:color="auto" w:fill="auto"/>
          </w:tcPr>
          <w:p w14:paraId="0653F280" w14:textId="530DDFEA" w:rsidR="00C22B2C" w:rsidRPr="00C22B2C" w:rsidRDefault="00C22B2C" w:rsidP="00C22B2C">
            <w:pPr>
              <w:snapToGrid w:val="0"/>
              <w:spacing w:after="100"/>
              <w:rPr>
                <w:rFonts w:ascii="Century Gothic" w:hAnsi="Century Gothic" w:cs="Century Gothic"/>
                <w:bCs/>
                <w:i/>
                <w:iCs/>
                <w:sz w:val="20"/>
                <w:szCs w:val="20"/>
              </w:rPr>
            </w:pPr>
            <w:r w:rsidRPr="00C22B2C">
              <w:rPr>
                <w:rFonts w:ascii="Century Gothic" w:hAnsi="Century Gothic" w:cs="Century Gothic"/>
                <w:b/>
                <w:bCs/>
                <w:iCs/>
                <w:sz w:val="20"/>
                <w:szCs w:val="20"/>
              </w:rPr>
              <w:fldChar w:fldCharType="begin">
                <w:ffData>
                  <w:name w:val="Selectievakje1"/>
                  <w:enabled/>
                  <w:calcOnExit w:val="0"/>
                  <w:checkBox>
                    <w:sizeAuto/>
                    <w:default w:val="0"/>
                    <w:checked w:val="0"/>
                  </w:checkBox>
                </w:ffData>
              </w:fldChar>
            </w:r>
            <w:r w:rsidRPr="00C22B2C">
              <w:rPr>
                <w:rFonts w:ascii="Century Gothic" w:hAnsi="Century Gothic"/>
                <w:sz w:val="20"/>
                <w:szCs w:val="20"/>
              </w:rPr>
              <w:instrText xml:space="preserve"> FORMCHECKBOX </w:instrText>
            </w:r>
            <w:r w:rsidR="00A67CCD">
              <w:rPr>
                <w:rFonts w:ascii="Century Gothic" w:hAnsi="Century Gothic" w:cs="Century Gothic"/>
                <w:b/>
                <w:bCs/>
                <w:iCs/>
                <w:sz w:val="20"/>
                <w:szCs w:val="20"/>
              </w:rPr>
            </w:r>
            <w:r w:rsidR="00A67CCD">
              <w:rPr>
                <w:rFonts w:ascii="Century Gothic" w:hAnsi="Century Gothic" w:cs="Century Gothic"/>
                <w:b/>
                <w:bCs/>
                <w:iCs/>
                <w:sz w:val="20"/>
                <w:szCs w:val="20"/>
              </w:rPr>
              <w:fldChar w:fldCharType="separate"/>
            </w:r>
            <w:r w:rsidRPr="00C22B2C">
              <w:rPr>
                <w:rFonts w:ascii="Century Gothic" w:hAnsi="Century Gothic" w:cs="Century Gothic"/>
                <w:b/>
                <w:bCs/>
                <w:iCs/>
                <w:sz w:val="20"/>
                <w:szCs w:val="20"/>
              </w:rPr>
              <w:fldChar w:fldCharType="end"/>
            </w:r>
            <w:r w:rsidRPr="00C22B2C">
              <w:rPr>
                <w:rFonts w:ascii="Century Gothic" w:hAnsi="Century Gothic" w:cs="Century Gothic"/>
                <w:b/>
                <w:bCs/>
                <w:iCs/>
                <w:sz w:val="20"/>
                <w:szCs w:val="20"/>
              </w:rPr>
              <w:t xml:space="preserve"> </w:t>
            </w:r>
            <w:r w:rsidRPr="00C22B2C">
              <w:rPr>
                <w:rFonts w:ascii="Century Gothic" w:hAnsi="Century Gothic" w:cs="Century Gothic"/>
                <w:bCs/>
                <w:iCs/>
                <w:sz w:val="20"/>
                <w:szCs w:val="20"/>
              </w:rPr>
              <w:t>Ongehuwd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CDCAC3A" w14:textId="6DFAC271" w:rsidR="00C22B2C" w:rsidRPr="00C22B2C" w:rsidRDefault="00C22B2C" w:rsidP="00C22B2C">
            <w:pPr>
              <w:snapToGrid w:val="0"/>
              <w:spacing w:after="100"/>
              <w:rPr>
                <w:rFonts w:ascii="Century Gothic" w:hAnsi="Century Gothic" w:cs="Century Gothic"/>
                <w:bCs/>
                <w:i/>
                <w:iCs/>
                <w:sz w:val="20"/>
                <w:szCs w:val="20"/>
              </w:rPr>
            </w:pPr>
            <w:r w:rsidRPr="00C22B2C">
              <w:rPr>
                <w:rFonts w:ascii="Century Gothic" w:hAnsi="Century Gothic" w:cs="Century Gothic"/>
                <w:b/>
                <w:bCs/>
                <w:iCs/>
                <w:sz w:val="20"/>
                <w:szCs w:val="20"/>
              </w:rPr>
              <w:fldChar w:fldCharType="begin">
                <w:ffData>
                  <w:name w:val="Selectievakje1"/>
                  <w:enabled/>
                  <w:calcOnExit w:val="0"/>
                  <w:checkBox>
                    <w:sizeAuto/>
                    <w:default w:val="0"/>
                    <w:checked w:val="0"/>
                  </w:checkBox>
                </w:ffData>
              </w:fldChar>
            </w:r>
            <w:r w:rsidRPr="00C22B2C">
              <w:rPr>
                <w:rFonts w:ascii="Century Gothic" w:hAnsi="Century Gothic"/>
                <w:sz w:val="20"/>
                <w:szCs w:val="20"/>
              </w:rPr>
              <w:instrText xml:space="preserve"> FORMCHECKBOX </w:instrText>
            </w:r>
            <w:r w:rsidR="00A67CCD">
              <w:rPr>
                <w:rFonts w:ascii="Century Gothic" w:hAnsi="Century Gothic" w:cs="Century Gothic"/>
                <w:b/>
                <w:bCs/>
                <w:iCs/>
                <w:sz w:val="20"/>
                <w:szCs w:val="20"/>
              </w:rPr>
            </w:r>
            <w:r w:rsidR="00A67CCD">
              <w:rPr>
                <w:rFonts w:ascii="Century Gothic" w:hAnsi="Century Gothic" w:cs="Century Gothic"/>
                <w:b/>
                <w:bCs/>
                <w:iCs/>
                <w:sz w:val="20"/>
                <w:szCs w:val="20"/>
              </w:rPr>
              <w:fldChar w:fldCharType="separate"/>
            </w:r>
            <w:r w:rsidRPr="00C22B2C">
              <w:rPr>
                <w:rFonts w:ascii="Century Gothic" w:hAnsi="Century Gothic" w:cs="Century Gothic"/>
                <w:b/>
                <w:bCs/>
                <w:iCs/>
                <w:sz w:val="20"/>
                <w:szCs w:val="20"/>
              </w:rPr>
              <w:fldChar w:fldCharType="end"/>
            </w:r>
            <w:r w:rsidRPr="00C22B2C">
              <w:rPr>
                <w:rFonts w:ascii="Century Gothic" w:hAnsi="Century Gothic" w:cs="Century Gothic"/>
                <w:b/>
                <w:bCs/>
                <w:iCs/>
                <w:sz w:val="20"/>
                <w:szCs w:val="20"/>
              </w:rPr>
              <w:t xml:space="preserve"> </w:t>
            </w:r>
            <w:r w:rsidRPr="00C22B2C">
              <w:rPr>
                <w:rFonts w:ascii="Century Gothic" w:hAnsi="Century Gothic" w:cs="Century Gothic"/>
                <w:bCs/>
                <w:iCs/>
                <w:sz w:val="20"/>
                <w:szCs w:val="20"/>
              </w:rPr>
              <w:t>Ger. part.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D8AD57D" w14:textId="48024836" w:rsidR="00C22B2C" w:rsidRPr="00C22B2C" w:rsidRDefault="00C22B2C" w:rsidP="00C22B2C">
            <w:pPr>
              <w:snapToGrid w:val="0"/>
              <w:spacing w:after="100"/>
              <w:rPr>
                <w:rFonts w:ascii="Century Gothic" w:hAnsi="Century Gothic" w:cs="Century Gothic"/>
                <w:bCs/>
                <w:i/>
                <w:iCs/>
                <w:sz w:val="20"/>
                <w:szCs w:val="20"/>
              </w:rPr>
            </w:pPr>
            <w:r w:rsidRPr="00C22B2C">
              <w:rPr>
                <w:rFonts w:ascii="Century Gothic" w:hAnsi="Century Gothic" w:cs="Century Gothic"/>
                <w:b/>
                <w:bCs/>
                <w:iCs/>
                <w:sz w:val="20"/>
                <w:szCs w:val="20"/>
              </w:rPr>
              <w:fldChar w:fldCharType="begin">
                <w:ffData>
                  <w:name w:val="Selectievakje1"/>
                  <w:enabled/>
                  <w:calcOnExit w:val="0"/>
                  <w:checkBox>
                    <w:sizeAuto/>
                    <w:default w:val="0"/>
                    <w:checked w:val="0"/>
                  </w:checkBox>
                </w:ffData>
              </w:fldChar>
            </w:r>
            <w:r w:rsidRPr="00C22B2C">
              <w:rPr>
                <w:rFonts w:ascii="Century Gothic" w:hAnsi="Century Gothic"/>
                <w:sz w:val="20"/>
                <w:szCs w:val="20"/>
              </w:rPr>
              <w:instrText xml:space="preserve"> FORMCHECKBOX </w:instrText>
            </w:r>
            <w:r w:rsidR="00A67CCD">
              <w:rPr>
                <w:rFonts w:ascii="Century Gothic" w:hAnsi="Century Gothic" w:cs="Century Gothic"/>
                <w:b/>
                <w:bCs/>
                <w:iCs/>
                <w:sz w:val="20"/>
                <w:szCs w:val="20"/>
              </w:rPr>
            </w:r>
            <w:r w:rsidR="00A67CCD">
              <w:rPr>
                <w:rFonts w:ascii="Century Gothic" w:hAnsi="Century Gothic" w:cs="Century Gothic"/>
                <w:b/>
                <w:bCs/>
                <w:iCs/>
                <w:sz w:val="20"/>
                <w:szCs w:val="20"/>
              </w:rPr>
              <w:fldChar w:fldCharType="separate"/>
            </w:r>
            <w:r w:rsidRPr="00C22B2C">
              <w:rPr>
                <w:rFonts w:ascii="Century Gothic" w:hAnsi="Century Gothic" w:cs="Century Gothic"/>
                <w:b/>
                <w:bCs/>
                <w:iCs/>
                <w:sz w:val="20"/>
                <w:szCs w:val="20"/>
              </w:rPr>
              <w:fldChar w:fldCharType="end"/>
            </w:r>
            <w:r w:rsidRPr="00C22B2C">
              <w:rPr>
                <w:rFonts w:ascii="Century Gothic" w:hAnsi="Century Gothic" w:cs="Century Gothic"/>
                <w:b/>
                <w:bCs/>
                <w:iCs/>
                <w:sz w:val="20"/>
                <w:szCs w:val="20"/>
              </w:rPr>
              <w:t xml:space="preserve"> </w:t>
            </w:r>
            <w:r w:rsidRPr="00C22B2C">
              <w:rPr>
                <w:rFonts w:ascii="Century Gothic" w:hAnsi="Century Gothic" w:cs="Century Gothic"/>
                <w:bCs/>
                <w:iCs/>
                <w:sz w:val="20"/>
                <w:szCs w:val="20"/>
              </w:rPr>
              <w:t>Gescheiden</w:t>
            </w:r>
          </w:p>
        </w:tc>
        <w:tc>
          <w:tcPr>
            <w:tcW w:w="1583" w:type="dxa"/>
          </w:tcPr>
          <w:p w14:paraId="5E21ABCA" w14:textId="14FE5C0B" w:rsidR="00C22B2C" w:rsidRDefault="00C22B2C" w:rsidP="00C22B2C">
            <w:pPr>
              <w:suppressAutoHyphens w:val="0"/>
              <w:spacing w:after="0"/>
              <w:rPr>
                <w:rFonts w:ascii="Century Gothic" w:hAnsi="Century Gothic" w:cs="Century Gothic"/>
                <w:b/>
                <w:bCs/>
                <w:iCs/>
              </w:rPr>
            </w:pPr>
          </w:p>
        </w:tc>
        <w:tc>
          <w:tcPr>
            <w:tcW w:w="1583" w:type="dxa"/>
          </w:tcPr>
          <w:p w14:paraId="4CC8518E" w14:textId="468C7201" w:rsidR="00C22B2C" w:rsidRDefault="00C22B2C" w:rsidP="00C22B2C">
            <w:pPr>
              <w:suppressAutoHyphens w:val="0"/>
              <w:spacing w:after="0"/>
              <w:rPr>
                <w:rFonts w:ascii="Century Gothic" w:hAnsi="Century Gothic" w:cs="Century Gothic"/>
                <w:b/>
                <w:bCs/>
                <w:iCs/>
              </w:rPr>
            </w:pPr>
          </w:p>
        </w:tc>
      </w:tr>
      <w:tr w:rsidR="00C22B2C" w14:paraId="05B43460" w14:textId="77777777" w:rsidTr="00CA44C2">
        <w:trPr>
          <w:gridAfter w:val="2"/>
          <w:wAfter w:w="3166" w:type="dxa"/>
          <w:trHeight w:val="340"/>
        </w:trPr>
        <w:tc>
          <w:tcPr>
            <w:tcW w:w="2694" w:type="dxa"/>
            <w:tcBorders>
              <w:top w:val="single" w:sz="4" w:space="0" w:color="000000"/>
              <w:left w:val="single" w:sz="4" w:space="0" w:color="000000"/>
              <w:bottom w:val="single" w:sz="4" w:space="0" w:color="000000"/>
            </w:tcBorders>
            <w:shd w:val="clear" w:color="auto" w:fill="auto"/>
          </w:tcPr>
          <w:p w14:paraId="1D928C64" w14:textId="287613AA" w:rsidR="00C22B2C" w:rsidRPr="00C22B2C" w:rsidRDefault="00C22B2C" w:rsidP="00C22B2C">
            <w:pPr>
              <w:spacing w:after="100"/>
              <w:rPr>
                <w:rFonts w:ascii="Century Gothic" w:hAnsi="Century Gothic" w:cs="Century Gothic"/>
                <w:iCs/>
                <w:sz w:val="20"/>
                <w:szCs w:val="20"/>
              </w:rPr>
            </w:pPr>
            <w:r w:rsidRPr="00C22B2C">
              <w:rPr>
                <w:rFonts w:ascii="Century Gothic" w:hAnsi="Century Gothic" w:cs="Century Gothic"/>
                <w:sz w:val="20"/>
                <w:szCs w:val="20"/>
              </w:rPr>
              <w:t>Ouderlijk gezag</w:t>
            </w:r>
          </w:p>
        </w:tc>
        <w:tc>
          <w:tcPr>
            <w:tcW w:w="2835" w:type="dxa"/>
            <w:gridSpan w:val="2"/>
            <w:tcBorders>
              <w:top w:val="single" w:sz="4" w:space="0" w:color="000000"/>
              <w:left w:val="single" w:sz="4" w:space="0" w:color="000000"/>
              <w:bottom w:val="single" w:sz="4" w:space="0" w:color="000000"/>
            </w:tcBorders>
            <w:shd w:val="clear" w:color="auto" w:fill="auto"/>
          </w:tcPr>
          <w:p w14:paraId="1A2098FE" w14:textId="54DD253E" w:rsidR="00C22B2C" w:rsidRPr="00C22B2C" w:rsidRDefault="00C22B2C" w:rsidP="00C22B2C">
            <w:pPr>
              <w:snapToGrid w:val="0"/>
              <w:spacing w:after="100"/>
              <w:rPr>
                <w:rFonts w:ascii="Century Gothic" w:hAnsi="Century Gothic" w:cs="Century Gothic"/>
                <w:bCs/>
                <w:i/>
                <w:iCs/>
                <w:sz w:val="20"/>
                <w:szCs w:val="20"/>
              </w:rPr>
            </w:pPr>
            <w:r w:rsidRPr="00C22B2C">
              <w:rPr>
                <w:rFonts w:ascii="Century Gothic" w:hAnsi="Century Gothic" w:cs="Century Gothic"/>
                <w:b/>
                <w:bCs/>
                <w:iCs/>
                <w:sz w:val="20"/>
                <w:szCs w:val="20"/>
              </w:rPr>
              <w:fldChar w:fldCharType="begin">
                <w:ffData>
                  <w:name w:val="Selectievakje1"/>
                  <w:enabled/>
                  <w:calcOnExit w:val="0"/>
                  <w:checkBox>
                    <w:sizeAuto/>
                    <w:default w:val="0"/>
                    <w:checked w:val="0"/>
                  </w:checkBox>
                </w:ffData>
              </w:fldChar>
            </w:r>
            <w:r w:rsidRPr="00C22B2C">
              <w:rPr>
                <w:rFonts w:ascii="Century Gothic" w:hAnsi="Century Gothic"/>
                <w:sz w:val="20"/>
                <w:szCs w:val="20"/>
              </w:rPr>
              <w:instrText xml:space="preserve"> FORMCHECKBOX </w:instrText>
            </w:r>
            <w:r w:rsidR="00A67CCD">
              <w:rPr>
                <w:rFonts w:ascii="Century Gothic" w:hAnsi="Century Gothic" w:cs="Century Gothic"/>
                <w:b/>
                <w:bCs/>
                <w:iCs/>
                <w:sz w:val="20"/>
                <w:szCs w:val="20"/>
              </w:rPr>
            </w:r>
            <w:r w:rsidR="00A67CCD">
              <w:rPr>
                <w:rFonts w:ascii="Century Gothic" w:hAnsi="Century Gothic" w:cs="Century Gothic"/>
                <w:b/>
                <w:bCs/>
                <w:iCs/>
                <w:sz w:val="20"/>
                <w:szCs w:val="20"/>
              </w:rPr>
              <w:fldChar w:fldCharType="separate"/>
            </w:r>
            <w:r w:rsidRPr="00C22B2C">
              <w:rPr>
                <w:rFonts w:ascii="Century Gothic" w:hAnsi="Century Gothic" w:cs="Century Gothic"/>
                <w:b/>
                <w:bCs/>
                <w:iCs/>
                <w:sz w:val="20"/>
                <w:szCs w:val="20"/>
              </w:rPr>
              <w:fldChar w:fldCharType="end"/>
            </w:r>
            <w:r w:rsidRPr="00C22B2C">
              <w:rPr>
                <w:rFonts w:ascii="Century Gothic" w:hAnsi="Century Gothic" w:cs="Century Gothic"/>
                <w:b/>
                <w:bCs/>
                <w:iCs/>
                <w:sz w:val="20"/>
                <w:szCs w:val="20"/>
              </w:rPr>
              <w:t xml:space="preserve"> </w:t>
            </w:r>
            <w:r w:rsidRPr="00C22B2C">
              <w:rPr>
                <w:rFonts w:ascii="Century Gothic" w:hAnsi="Century Gothic" w:cs="Century Gothic"/>
                <w:iCs/>
                <w:sz w:val="20"/>
                <w:szCs w:val="20"/>
              </w:rPr>
              <w:t>Beide ouders</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6F9A18BE" w14:textId="42EA961D" w:rsidR="00C22B2C" w:rsidRPr="00C22B2C" w:rsidRDefault="00C22B2C" w:rsidP="00C22B2C">
            <w:pPr>
              <w:snapToGrid w:val="0"/>
              <w:spacing w:after="100"/>
              <w:rPr>
                <w:rFonts w:ascii="Century Gothic" w:hAnsi="Century Gothic" w:cs="Century Gothic"/>
                <w:bCs/>
                <w:i/>
                <w:iCs/>
                <w:sz w:val="20"/>
                <w:szCs w:val="20"/>
              </w:rPr>
            </w:pPr>
            <w:r w:rsidRPr="00C22B2C">
              <w:rPr>
                <w:rFonts w:ascii="Century Gothic" w:hAnsi="Century Gothic" w:cs="Century Gothic"/>
                <w:iCs/>
                <w:sz w:val="20"/>
                <w:szCs w:val="20"/>
              </w:rPr>
              <w:t xml:space="preserve">Eén ouder:    </w:t>
            </w:r>
            <w:r w:rsidRPr="00C22B2C">
              <w:rPr>
                <w:rFonts w:ascii="Century Gothic" w:hAnsi="Century Gothic" w:cs="Century Gothic"/>
                <w:b/>
                <w:bCs/>
                <w:iCs/>
                <w:sz w:val="20"/>
                <w:szCs w:val="20"/>
              </w:rPr>
              <w:fldChar w:fldCharType="begin">
                <w:ffData>
                  <w:name w:val="Selectievakje1"/>
                  <w:enabled/>
                  <w:calcOnExit w:val="0"/>
                  <w:checkBox>
                    <w:sizeAuto/>
                    <w:default w:val="0"/>
                    <w:checked w:val="0"/>
                  </w:checkBox>
                </w:ffData>
              </w:fldChar>
            </w:r>
            <w:r w:rsidRPr="00C22B2C">
              <w:rPr>
                <w:rFonts w:ascii="Century Gothic" w:hAnsi="Century Gothic"/>
                <w:sz w:val="20"/>
                <w:szCs w:val="20"/>
              </w:rPr>
              <w:instrText xml:space="preserve"> FORMCHECKBOX </w:instrText>
            </w:r>
            <w:r w:rsidR="00A67CCD">
              <w:rPr>
                <w:rFonts w:ascii="Century Gothic" w:hAnsi="Century Gothic" w:cs="Century Gothic"/>
                <w:b/>
                <w:bCs/>
                <w:iCs/>
                <w:sz w:val="20"/>
                <w:szCs w:val="20"/>
              </w:rPr>
            </w:r>
            <w:r w:rsidR="00A67CCD">
              <w:rPr>
                <w:rFonts w:ascii="Century Gothic" w:hAnsi="Century Gothic" w:cs="Century Gothic"/>
                <w:b/>
                <w:bCs/>
                <w:iCs/>
                <w:sz w:val="20"/>
                <w:szCs w:val="20"/>
              </w:rPr>
              <w:fldChar w:fldCharType="separate"/>
            </w:r>
            <w:r w:rsidRPr="00C22B2C">
              <w:rPr>
                <w:rFonts w:ascii="Century Gothic" w:hAnsi="Century Gothic" w:cs="Century Gothic"/>
                <w:b/>
                <w:bCs/>
                <w:iCs/>
                <w:sz w:val="20"/>
                <w:szCs w:val="20"/>
              </w:rPr>
              <w:fldChar w:fldCharType="end"/>
            </w:r>
            <w:r w:rsidRPr="00C22B2C">
              <w:rPr>
                <w:rFonts w:ascii="Century Gothic" w:hAnsi="Century Gothic" w:cs="Century Gothic"/>
                <w:b/>
                <w:bCs/>
                <w:iCs/>
                <w:sz w:val="20"/>
                <w:szCs w:val="20"/>
              </w:rPr>
              <w:t xml:space="preserve"> </w:t>
            </w:r>
            <w:r w:rsidRPr="00C22B2C">
              <w:rPr>
                <w:rFonts w:ascii="Century Gothic" w:hAnsi="Century Gothic" w:cs="Century Gothic"/>
                <w:iCs/>
                <w:sz w:val="20"/>
                <w:szCs w:val="20"/>
              </w:rPr>
              <w:t xml:space="preserve">vader </w:t>
            </w:r>
            <w:r w:rsidRPr="00C22B2C">
              <w:rPr>
                <w:rFonts w:ascii="Century Gothic" w:hAnsi="Century Gothic" w:cs="Century Gothic"/>
                <w:b/>
                <w:bCs/>
                <w:iCs/>
                <w:sz w:val="20"/>
                <w:szCs w:val="20"/>
              </w:rPr>
              <w:fldChar w:fldCharType="begin">
                <w:ffData>
                  <w:name w:val="CheckBox"/>
                  <w:enabled/>
                  <w:calcOnExit w:val="0"/>
                  <w:checkBox>
                    <w:sizeAuto/>
                    <w:default w:val="0"/>
                    <w:checked w:val="0"/>
                  </w:checkBox>
                </w:ffData>
              </w:fldChar>
            </w:r>
            <w:r w:rsidRPr="00C22B2C">
              <w:rPr>
                <w:rFonts w:ascii="Century Gothic" w:hAnsi="Century Gothic"/>
                <w:sz w:val="20"/>
                <w:szCs w:val="20"/>
              </w:rPr>
              <w:instrText xml:space="preserve"> FORMCHECKBOX </w:instrText>
            </w:r>
            <w:r w:rsidR="00A67CCD">
              <w:rPr>
                <w:rFonts w:ascii="Century Gothic" w:hAnsi="Century Gothic" w:cs="Century Gothic"/>
                <w:b/>
                <w:bCs/>
                <w:iCs/>
                <w:sz w:val="20"/>
                <w:szCs w:val="20"/>
              </w:rPr>
            </w:r>
            <w:r w:rsidR="00A67CCD">
              <w:rPr>
                <w:rFonts w:ascii="Century Gothic" w:hAnsi="Century Gothic" w:cs="Century Gothic"/>
                <w:b/>
                <w:bCs/>
                <w:iCs/>
                <w:sz w:val="20"/>
                <w:szCs w:val="20"/>
              </w:rPr>
              <w:fldChar w:fldCharType="separate"/>
            </w:r>
            <w:r w:rsidRPr="00C22B2C">
              <w:rPr>
                <w:rFonts w:ascii="Century Gothic" w:hAnsi="Century Gothic" w:cs="Century Gothic"/>
                <w:b/>
                <w:bCs/>
                <w:iCs/>
                <w:sz w:val="20"/>
                <w:szCs w:val="20"/>
              </w:rPr>
              <w:fldChar w:fldCharType="end"/>
            </w:r>
            <w:r w:rsidRPr="00C22B2C">
              <w:rPr>
                <w:rFonts w:ascii="Century Gothic" w:hAnsi="Century Gothic" w:cs="Century Gothic"/>
                <w:b/>
                <w:bCs/>
                <w:iCs/>
                <w:sz w:val="20"/>
                <w:szCs w:val="20"/>
              </w:rPr>
              <w:t xml:space="preserve"> </w:t>
            </w:r>
            <w:r w:rsidRPr="00C22B2C">
              <w:rPr>
                <w:rFonts w:ascii="Century Gothic" w:hAnsi="Century Gothic" w:cs="Century Gothic"/>
                <w:iCs/>
                <w:sz w:val="20"/>
                <w:szCs w:val="20"/>
              </w:rPr>
              <w:t xml:space="preserve">moeder </w:t>
            </w:r>
            <w:r w:rsidRPr="00C22B2C">
              <w:rPr>
                <w:rFonts w:ascii="Century Gothic" w:hAnsi="Century Gothic" w:cs="Century Gothic"/>
                <w:b/>
                <w:bCs/>
                <w:iCs/>
                <w:sz w:val="20"/>
                <w:szCs w:val="20"/>
              </w:rPr>
              <w:fldChar w:fldCharType="begin">
                <w:ffData>
                  <w:name w:val="CheckBox"/>
                  <w:enabled/>
                  <w:calcOnExit w:val="0"/>
                  <w:checkBox>
                    <w:sizeAuto/>
                    <w:default w:val="0"/>
                    <w:checked w:val="0"/>
                  </w:checkBox>
                </w:ffData>
              </w:fldChar>
            </w:r>
            <w:r w:rsidRPr="00C22B2C">
              <w:rPr>
                <w:rFonts w:ascii="Century Gothic" w:hAnsi="Century Gothic"/>
                <w:sz w:val="20"/>
                <w:szCs w:val="20"/>
              </w:rPr>
              <w:instrText xml:space="preserve"> FORMCHECKBOX </w:instrText>
            </w:r>
            <w:r w:rsidR="00A67CCD">
              <w:rPr>
                <w:rFonts w:ascii="Century Gothic" w:hAnsi="Century Gothic" w:cs="Century Gothic"/>
                <w:b/>
                <w:bCs/>
                <w:iCs/>
                <w:sz w:val="20"/>
                <w:szCs w:val="20"/>
              </w:rPr>
            </w:r>
            <w:r w:rsidR="00A67CCD">
              <w:rPr>
                <w:rFonts w:ascii="Century Gothic" w:hAnsi="Century Gothic" w:cs="Century Gothic"/>
                <w:b/>
                <w:bCs/>
                <w:iCs/>
                <w:sz w:val="20"/>
                <w:szCs w:val="20"/>
              </w:rPr>
              <w:fldChar w:fldCharType="separate"/>
            </w:r>
            <w:r w:rsidRPr="00C22B2C">
              <w:rPr>
                <w:rFonts w:ascii="Century Gothic" w:hAnsi="Century Gothic" w:cs="Century Gothic"/>
                <w:b/>
                <w:bCs/>
                <w:iCs/>
                <w:sz w:val="20"/>
                <w:szCs w:val="20"/>
              </w:rPr>
              <w:fldChar w:fldCharType="end"/>
            </w:r>
            <w:r w:rsidRPr="00C22B2C">
              <w:rPr>
                <w:rFonts w:ascii="Century Gothic" w:hAnsi="Century Gothic" w:cs="Century Gothic"/>
                <w:b/>
                <w:bCs/>
                <w:iCs/>
                <w:sz w:val="20"/>
                <w:szCs w:val="20"/>
              </w:rPr>
              <w:t xml:space="preserve"> </w:t>
            </w:r>
            <w:r w:rsidRPr="00C22B2C">
              <w:rPr>
                <w:rFonts w:ascii="Century Gothic" w:hAnsi="Century Gothic" w:cs="Century Gothic"/>
                <w:iCs/>
                <w:sz w:val="20"/>
                <w:szCs w:val="20"/>
              </w:rPr>
              <w:t>voogd</w:t>
            </w:r>
          </w:p>
        </w:tc>
      </w:tr>
    </w:tbl>
    <w:p w14:paraId="43461936" w14:textId="3F5B56A5" w:rsidR="00E027B6" w:rsidRDefault="00E027B6" w:rsidP="009A71F1">
      <w:pPr>
        <w:jc w:val="both"/>
        <w:rPr>
          <w:rFonts w:ascii="Century Gothic" w:hAnsi="Century Gothic" w:cs="Century Gothic"/>
          <w:b/>
          <w:iCs/>
          <w:sz w:val="20"/>
        </w:rPr>
      </w:pPr>
    </w:p>
    <w:tbl>
      <w:tblPr>
        <w:tblW w:w="10570" w:type="dxa"/>
        <w:tblInd w:w="-5" w:type="dxa"/>
        <w:tblLayout w:type="fixed"/>
        <w:tblCellMar>
          <w:left w:w="70" w:type="dxa"/>
          <w:right w:w="70" w:type="dxa"/>
        </w:tblCellMar>
        <w:tblLook w:val="0000" w:firstRow="0" w:lastRow="0" w:firstColumn="0" w:lastColumn="0" w:noHBand="0" w:noVBand="0"/>
      </w:tblPr>
      <w:tblGrid>
        <w:gridCol w:w="2640"/>
        <w:gridCol w:w="2640"/>
        <w:gridCol w:w="2640"/>
        <w:gridCol w:w="2650"/>
      </w:tblGrid>
      <w:tr w:rsidR="009A71F1" w14:paraId="43FD296F" w14:textId="77777777" w:rsidTr="00BE5A78">
        <w:trPr>
          <w:trHeight w:val="340"/>
        </w:trPr>
        <w:tc>
          <w:tcPr>
            <w:tcW w:w="10570" w:type="dxa"/>
            <w:gridSpan w:val="4"/>
            <w:tcBorders>
              <w:top w:val="single" w:sz="4" w:space="0" w:color="000000"/>
              <w:left w:val="single" w:sz="4" w:space="0" w:color="000000"/>
              <w:bottom w:val="single" w:sz="4" w:space="0" w:color="000000"/>
              <w:right w:val="single" w:sz="4" w:space="0" w:color="000000"/>
            </w:tcBorders>
            <w:shd w:val="clear" w:color="auto" w:fill="auto"/>
          </w:tcPr>
          <w:p w14:paraId="052A54A0" w14:textId="310DAA75" w:rsidR="009A71F1" w:rsidRDefault="009A71F1" w:rsidP="00F16361">
            <w:pPr>
              <w:spacing w:after="100"/>
            </w:pPr>
            <w:r>
              <w:rPr>
                <w:rFonts w:ascii="Century Gothic" w:hAnsi="Century Gothic" w:cs="Century Gothic"/>
                <w:b/>
                <w:iCs/>
                <w:sz w:val="20"/>
              </w:rPr>
              <w:t>Let op</w:t>
            </w:r>
            <w:r w:rsidR="00A67CCD">
              <w:rPr>
                <w:rFonts w:ascii="Century Gothic" w:hAnsi="Century Gothic" w:cs="Century Gothic"/>
                <w:b/>
                <w:iCs/>
                <w:sz w:val="20"/>
              </w:rPr>
              <w:t xml:space="preserve"> </w:t>
            </w:r>
            <w:r>
              <w:rPr>
                <w:rFonts w:ascii="Century Gothic" w:hAnsi="Century Gothic" w:cs="Century Gothic"/>
                <w:b/>
                <w:iCs/>
                <w:sz w:val="20"/>
              </w:rPr>
              <w:t>! In te vullen door de praktijk</w:t>
            </w:r>
            <w:r w:rsidR="00A67CCD">
              <w:rPr>
                <w:rFonts w:ascii="Century Gothic" w:hAnsi="Century Gothic" w:cs="Century Gothic"/>
                <w:b/>
                <w:iCs/>
                <w:sz w:val="20"/>
              </w:rPr>
              <w:t xml:space="preserve">. </w:t>
            </w:r>
          </w:p>
        </w:tc>
      </w:tr>
      <w:tr w:rsidR="009A71F1" w14:paraId="3C517BC6" w14:textId="77777777" w:rsidTr="00BE5A78">
        <w:trPr>
          <w:trHeight w:val="340"/>
        </w:trPr>
        <w:tc>
          <w:tcPr>
            <w:tcW w:w="2640" w:type="dxa"/>
            <w:tcBorders>
              <w:top w:val="single" w:sz="4" w:space="0" w:color="000000"/>
              <w:left w:val="single" w:sz="4" w:space="0" w:color="000000"/>
              <w:bottom w:val="single" w:sz="4" w:space="0" w:color="000000"/>
            </w:tcBorders>
            <w:shd w:val="clear" w:color="auto" w:fill="auto"/>
          </w:tcPr>
          <w:p w14:paraId="622B60B6" w14:textId="77777777" w:rsidR="009A71F1" w:rsidRDefault="009A71F1" w:rsidP="00F16361">
            <w:pPr>
              <w:spacing w:after="100"/>
              <w:rPr>
                <w:rFonts w:ascii="Century Gothic" w:hAnsi="Century Gothic" w:cs="Century Gothic"/>
              </w:rPr>
            </w:pPr>
            <w:r>
              <w:rPr>
                <w:rFonts w:ascii="Century Gothic" w:hAnsi="Century Gothic" w:cs="Century Gothic"/>
                <w:iCs/>
                <w:sz w:val="20"/>
              </w:rPr>
              <w:t>Datum aanmelding</w:t>
            </w:r>
            <w:r>
              <w:rPr>
                <w:rFonts w:ascii="Century Gothic" w:hAnsi="Century Gothic" w:cs="Century Gothic"/>
                <w:iCs/>
              </w:rPr>
              <w:t xml:space="preserve"> </w:t>
            </w:r>
            <w:r>
              <w:rPr>
                <w:rFonts w:ascii="Century Gothic" w:hAnsi="Century Gothic" w:cs="Century Gothic"/>
              </w:rPr>
              <w:t xml:space="preserve"> </w:t>
            </w:r>
          </w:p>
        </w:tc>
        <w:tc>
          <w:tcPr>
            <w:tcW w:w="2640" w:type="dxa"/>
            <w:tcBorders>
              <w:top w:val="single" w:sz="4" w:space="0" w:color="000000"/>
              <w:left w:val="single" w:sz="4" w:space="0" w:color="000000"/>
              <w:bottom w:val="single" w:sz="4" w:space="0" w:color="000000"/>
            </w:tcBorders>
            <w:shd w:val="clear" w:color="auto" w:fill="auto"/>
          </w:tcPr>
          <w:p w14:paraId="352A1AB5" w14:textId="77777777" w:rsidR="009A71F1" w:rsidRDefault="009A71F1" w:rsidP="00F16361">
            <w:pPr>
              <w:snapToGrid w:val="0"/>
              <w:spacing w:after="100"/>
              <w:rPr>
                <w:rFonts w:ascii="Century Gothic" w:hAnsi="Century Gothic" w:cs="Century Gothic"/>
              </w:rPr>
            </w:pPr>
          </w:p>
        </w:tc>
        <w:tc>
          <w:tcPr>
            <w:tcW w:w="2640" w:type="dxa"/>
            <w:tcBorders>
              <w:top w:val="single" w:sz="4" w:space="0" w:color="000000"/>
              <w:left w:val="single" w:sz="4" w:space="0" w:color="000000"/>
              <w:bottom w:val="single" w:sz="4" w:space="0" w:color="000000"/>
            </w:tcBorders>
            <w:shd w:val="clear" w:color="auto" w:fill="auto"/>
          </w:tcPr>
          <w:p w14:paraId="2B4F5D82" w14:textId="77777777" w:rsidR="009A71F1" w:rsidRDefault="009A71F1" w:rsidP="00F16361">
            <w:pPr>
              <w:spacing w:after="100"/>
              <w:rPr>
                <w:rFonts w:ascii="Century Gothic" w:hAnsi="Century Gothic" w:cs="Century Gothic"/>
              </w:rPr>
            </w:pPr>
            <w:r>
              <w:rPr>
                <w:rFonts w:ascii="Century Gothic" w:hAnsi="Century Gothic" w:cs="Century Gothic"/>
                <w:iCs/>
                <w:sz w:val="20"/>
              </w:rPr>
              <w:t>Cliëntnummer</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1EC31035" w14:textId="77777777" w:rsidR="009A71F1" w:rsidRDefault="009A71F1" w:rsidP="00F16361">
            <w:pPr>
              <w:snapToGrid w:val="0"/>
              <w:spacing w:after="100"/>
              <w:rPr>
                <w:rFonts w:ascii="Century Gothic" w:hAnsi="Century Gothic" w:cs="Century Gothic"/>
              </w:rPr>
            </w:pPr>
          </w:p>
        </w:tc>
      </w:tr>
      <w:tr w:rsidR="009A71F1" w14:paraId="6E24EB54" w14:textId="77777777" w:rsidTr="00BE5A78">
        <w:trPr>
          <w:trHeight w:val="340"/>
        </w:trPr>
        <w:tc>
          <w:tcPr>
            <w:tcW w:w="2640" w:type="dxa"/>
            <w:tcBorders>
              <w:top w:val="single" w:sz="4" w:space="0" w:color="000000"/>
              <w:left w:val="single" w:sz="4" w:space="0" w:color="000000"/>
              <w:bottom w:val="single" w:sz="4" w:space="0" w:color="000000"/>
            </w:tcBorders>
            <w:shd w:val="clear" w:color="auto" w:fill="auto"/>
          </w:tcPr>
          <w:p w14:paraId="1D062F74" w14:textId="77777777" w:rsidR="009A71F1" w:rsidRDefault="009A71F1" w:rsidP="00F16361">
            <w:pPr>
              <w:pStyle w:val="Kop4"/>
              <w:spacing w:before="0" w:after="100"/>
              <w:rPr>
                <w:rFonts w:ascii="Century Gothic" w:hAnsi="Century Gothic" w:cs="Century Gothic"/>
                <w:iCs/>
              </w:rPr>
            </w:pPr>
            <w:r>
              <w:rPr>
                <w:rFonts w:ascii="Century Gothic" w:hAnsi="Century Gothic" w:cs="Century Gothic"/>
                <w:b w:val="0"/>
                <w:bCs w:val="0"/>
                <w:iCs/>
                <w:sz w:val="20"/>
              </w:rPr>
              <w:t>Datum intake</w:t>
            </w:r>
            <w:r>
              <w:rPr>
                <w:rFonts w:ascii="Century Gothic" w:hAnsi="Century Gothic" w:cs="Century Gothic"/>
                <w:b w:val="0"/>
                <w:iCs/>
              </w:rPr>
              <w:t xml:space="preserve">        </w:t>
            </w:r>
          </w:p>
        </w:tc>
        <w:tc>
          <w:tcPr>
            <w:tcW w:w="2640" w:type="dxa"/>
            <w:tcBorders>
              <w:top w:val="single" w:sz="4" w:space="0" w:color="000000"/>
              <w:left w:val="single" w:sz="4" w:space="0" w:color="000000"/>
              <w:bottom w:val="single" w:sz="4" w:space="0" w:color="000000"/>
            </w:tcBorders>
            <w:shd w:val="clear" w:color="auto" w:fill="auto"/>
          </w:tcPr>
          <w:p w14:paraId="1157246C" w14:textId="77777777" w:rsidR="009A71F1" w:rsidRDefault="009A71F1" w:rsidP="00F16361">
            <w:pPr>
              <w:snapToGrid w:val="0"/>
              <w:spacing w:after="100"/>
              <w:rPr>
                <w:rFonts w:ascii="Century Gothic" w:hAnsi="Century Gothic" w:cs="Century Gothic"/>
                <w:iCs/>
              </w:rPr>
            </w:pPr>
          </w:p>
        </w:tc>
        <w:tc>
          <w:tcPr>
            <w:tcW w:w="2640" w:type="dxa"/>
            <w:tcBorders>
              <w:top w:val="single" w:sz="4" w:space="0" w:color="000000"/>
              <w:left w:val="single" w:sz="4" w:space="0" w:color="000000"/>
              <w:bottom w:val="single" w:sz="4" w:space="0" w:color="000000"/>
            </w:tcBorders>
            <w:shd w:val="clear" w:color="auto" w:fill="auto"/>
          </w:tcPr>
          <w:p w14:paraId="571D0E50" w14:textId="77777777" w:rsidR="009A71F1" w:rsidRDefault="009A71F1" w:rsidP="00F16361">
            <w:pPr>
              <w:spacing w:after="100"/>
              <w:rPr>
                <w:rFonts w:ascii="Century Gothic" w:hAnsi="Century Gothic" w:cs="Century Gothic"/>
                <w:iCs/>
              </w:rPr>
            </w:pPr>
            <w:proofErr w:type="spellStart"/>
            <w:r>
              <w:rPr>
                <w:rFonts w:ascii="Century Gothic" w:hAnsi="Century Gothic" w:cs="Century Gothic"/>
                <w:iCs/>
                <w:sz w:val="20"/>
              </w:rPr>
              <w:t>Incuranummer</w:t>
            </w:r>
            <w:proofErr w:type="spellEnd"/>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10BAED0E" w14:textId="77777777" w:rsidR="009A71F1" w:rsidRDefault="009A71F1" w:rsidP="00F16361">
            <w:pPr>
              <w:snapToGrid w:val="0"/>
              <w:spacing w:after="100"/>
              <w:rPr>
                <w:rFonts w:ascii="Century Gothic" w:hAnsi="Century Gothic" w:cs="Century Gothic"/>
                <w:iCs/>
              </w:rPr>
            </w:pPr>
          </w:p>
        </w:tc>
      </w:tr>
      <w:tr w:rsidR="009A71F1" w14:paraId="43E536E5" w14:textId="77777777" w:rsidTr="00BE5A78">
        <w:trPr>
          <w:trHeight w:val="340"/>
        </w:trPr>
        <w:tc>
          <w:tcPr>
            <w:tcW w:w="2640" w:type="dxa"/>
            <w:tcBorders>
              <w:top w:val="single" w:sz="4" w:space="0" w:color="000000"/>
              <w:left w:val="single" w:sz="4" w:space="0" w:color="000000"/>
              <w:bottom w:val="single" w:sz="4" w:space="0" w:color="000000"/>
            </w:tcBorders>
            <w:shd w:val="clear" w:color="auto" w:fill="auto"/>
          </w:tcPr>
          <w:p w14:paraId="1964ED07" w14:textId="77777777" w:rsidR="009A71F1" w:rsidRDefault="009A71F1" w:rsidP="00F16361">
            <w:pPr>
              <w:pStyle w:val="Kop4"/>
              <w:spacing w:before="0" w:after="100"/>
              <w:rPr>
                <w:rFonts w:ascii="Century Gothic" w:hAnsi="Century Gothic" w:cs="Century Gothic"/>
                <w:iCs/>
              </w:rPr>
            </w:pPr>
            <w:r>
              <w:rPr>
                <w:rFonts w:ascii="Century Gothic" w:eastAsia="Cambria" w:hAnsi="Century Gothic" w:cs="Century Gothic"/>
                <w:b w:val="0"/>
                <w:bCs w:val="0"/>
                <w:iCs/>
                <w:sz w:val="20"/>
                <w:szCs w:val="24"/>
                <w:lang w:val="nl-NL"/>
              </w:rPr>
              <w:t xml:space="preserve">Behandelaar        </w:t>
            </w:r>
          </w:p>
        </w:tc>
        <w:tc>
          <w:tcPr>
            <w:tcW w:w="7930" w:type="dxa"/>
            <w:gridSpan w:val="3"/>
            <w:tcBorders>
              <w:top w:val="single" w:sz="4" w:space="0" w:color="000000"/>
              <w:left w:val="single" w:sz="4" w:space="0" w:color="000000"/>
              <w:bottom w:val="single" w:sz="4" w:space="0" w:color="000000"/>
              <w:right w:val="single" w:sz="4" w:space="0" w:color="000000"/>
            </w:tcBorders>
            <w:shd w:val="clear" w:color="auto" w:fill="auto"/>
          </w:tcPr>
          <w:p w14:paraId="4FE5F497" w14:textId="77777777" w:rsidR="009A71F1" w:rsidRDefault="009A71F1" w:rsidP="00F16361">
            <w:pPr>
              <w:snapToGrid w:val="0"/>
              <w:spacing w:after="100"/>
              <w:rPr>
                <w:rFonts w:ascii="Century Gothic" w:hAnsi="Century Gothic" w:cs="Century Gothic"/>
                <w:iCs/>
              </w:rPr>
            </w:pPr>
          </w:p>
        </w:tc>
      </w:tr>
      <w:tr w:rsidR="00BE5A78" w14:paraId="0BD1D956" w14:textId="77777777" w:rsidTr="00BE5A78">
        <w:trPr>
          <w:trHeight w:val="340"/>
        </w:trPr>
        <w:tc>
          <w:tcPr>
            <w:tcW w:w="2640" w:type="dxa"/>
            <w:tcBorders>
              <w:top w:val="single" w:sz="4" w:space="0" w:color="000000"/>
              <w:left w:val="single" w:sz="4" w:space="0" w:color="000000"/>
              <w:bottom w:val="single" w:sz="4" w:space="0" w:color="000000"/>
            </w:tcBorders>
            <w:shd w:val="clear" w:color="auto" w:fill="auto"/>
          </w:tcPr>
          <w:p w14:paraId="5008AB51" w14:textId="15B7CB73" w:rsidR="00BE5A78" w:rsidRDefault="00BE5A78" w:rsidP="00F16361">
            <w:pPr>
              <w:spacing w:after="100"/>
            </w:pPr>
            <w:r>
              <w:rPr>
                <w:rFonts w:cs="Century Gothic"/>
                <w:bCs/>
                <w:iCs/>
                <w:sz w:val="20"/>
                <w:szCs w:val="20"/>
              </w:rPr>
              <w:fldChar w:fldCharType="begin">
                <w:ffData>
                  <w:name w:val="Selectievakje1"/>
                  <w:enabled/>
                  <w:calcOnExit w:val="0"/>
                  <w:checkBox>
                    <w:sizeAuto/>
                    <w:default w:val="0"/>
                    <w:checked w:val="0"/>
                  </w:checkBox>
                </w:ffData>
              </w:fldChar>
            </w:r>
            <w:r>
              <w:instrText xml:space="preserve"> FORMCHECKBOX </w:instrText>
            </w:r>
            <w:r>
              <w:rPr>
                <w:rFonts w:cs="Century Gothic"/>
                <w:bCs/>
                <w:iCs/>
                <w:sz w:val="20"/>
                <w:szCs w:val="20"/>
              </w:rPr>
            </w:r>
            <w:r>
              <w:rPr>
                <w:rFonts w:cs="Century Gothic"/>
                <w:bCs/>
                <w:iCs/>
                <w:sz w:val="20"/>
                <w:szCs w:val="20"/>
              </w:rPr>
              <w:fldChar w:fldCharType="separate"/>
            </w:r>
            <w:r>
              <w:rPr>
                <w:rFonts w:ascii="Century Gothic" w:hAnsi="Century Gothic" w:cs="Century Gothic"/>
                <w:bCs/>
                <w:iCs/>
                <w:sz w:val="20"/>
                <w:szCs w:val="20"/>
              </w:rPr>
              <w:fldChar w:fldCharType="end"/>
            </w:r>
            <w:r>
              <w:rPr>
                <w:rFonts w:ascii="Century Gothic" w:hAnsi="Century Gothic" w:cs="Century Gothic"/>
                <w:iCs/>
                <w:sz w:val="20"/>
              </w:rPr>
              <w:t xml:space="preserve">   V                  </w:t>
            </w:r>
          </w:p>
        </w:tc>
        <w:tc>
          <w:tcPr>
            <w:tcW w:w="2640" w:type="dxa"/>
            <w:tcBorders>
              <w:top w:val="single" w:sz="4" w:space="0" w:color="000000"/>
              <w:left w:val="single" w:sz="4" w:space="0" w:color="000000"/>
              <w:bottom w:val="single" w:sz="4" w:space="0" w:color="000000"/>
            </w:tcBorders>
            <w:shd w:val="clear" w:color="auto" w:fill="auto"/>
          </w:tcPr>
          <w:p w14:paraId="77A11691" w14:textId="2917D1E0" w:rsidR="00BE5A78" w:rsidRDefault="00BE5A78" w:rsidP="00F16361">
            <w:pPr>
              <w:spacing w:after="100"/>
            </w:pPr>
            <w:r>
              <w:rPr>
                <w:rFonts w:cs="Century Gothic"/>
                <w:bCs/>
                <w:iCs/>
                <w:sz w:val="20"/>
                <w:szCs w:val="20"/>
              </w:rPr>
              <w:fldChar w:fldCharType="begin">
                <w:ffData>
                  <w:name w:val="Selectievakje1"/>
                  <w:enabled/>
                  <w:calcOnExit w:val="0"/>
                  <w:checkBox>
                    <w:sizeAuto/>
                    <w:default w:val="0"/>
                    <w:checked w:val="0"/>
                  </w:checkBox>
                </w:ffData>
              </w:fldChar>
            </w:r>
            <w:r>
              <w:instrText xml:space="preserve"> FORMCHECKBOX </w:instrText>
            </w:r>
            <w:r>
              <w:rPr>
                <w:rFonts w:cs="Century Gothic"/>
                <w:bCs/>
                <w:iCs/>
                <w:sz w:val="20"/>
                <w:szCs w:val="20"/>
              </w:rPr>
            </w:r>
            <w:r>
              <w:rPr>
                <w:rFonts w:cs="Century Gothic"/>
                <w:bCs/>
                <w:iCs/>
                <w:sz w:val="20"/>
                <w:szCs w:val="20"/>
              </w:rPr>
              <w:fldChar w:fldCharType="separate"/>
            </w:r>
            <w:r>
              <w:rPr>
                <w:rFonts w:ascii="Century Gothic" w:hAnsi="Century Gothic" w:cs="Century Gothic"/>
                <w:bCs/>
                <w:iCs/>
                <w:sz w:val="20"/>
                <w:szCs w:val="20"/>
              </w:rPr>
              <w:fldChar w:fldCharType="end"/>
            </w:r>
            <w:r>
              <w:rPr>
                <w:rFonts w:ascii="Century Gothic" w:hAnsi="Century Gothic" w:cs="Century Gothic"/>
                <w:bCs/>
                <w:iCs/>
                <w:sz w:val="20"/>
                <w:szCs w:val="20"/>
              </w:rPr>
              <w:t xml:space="preserve">  JGGZ</w:t>
            </w:r>
          </w:p>
        </w:tc>
        <w:tc>
          <w:tcPr>
            <w:tcW w:w="2640" w:type="dxa"/>
            <w:tcBorders>
              <w:top w:val="single" w:sz="4" w:space="0" w:color="000000"/>
              <w:left w:val="single" w:sz="4" w:space="0" w:color="000000"/>
              <w:bottom w:val="single" w:sz="4" w:space="0" w:color="000000"/>
            </w:tcBorders>
            <w:shd w:val="clear" w:color="auto" w:fill="auto"/>
          </w:tcPr>
          <w:p w14:paraId="79EBB833" w14:textId="35BD5D42" w:rsidR="00BE5A78" w:rsidRDefault="00BE5A78" w:rsidP="00F16361">
            <w:pPr>
              <w:spacing w:after="100"/>
            </w:pPr>
            <w:r>
              <w:rPr>
                <w:rFonts w:cs="Century Gothic"/>
                <w:bCs/>
                <w:iCs/>
                <w:sz w:val="20"/>
                <w:szCs w:val="20"/>
              </w:rPr>
              <w:fldChar w:fldCharType="begin">
                <w:ffData>
                  <w:name w:val="Selectievakje1"/>
                  <w:enabled/>
                  <w:calcOnExit w:val="0"/>
                  <w:checkBox>
                    <w:sizeAuto/>
                    <w:default w:val="0"/>
                    <w:checked w:val="0"/>
                  </w:checkBox>
                </w:ffData>
              </w:fldChar>
            </w:r>
            <w:r>
              <w:instrText xml:space="preserve"> FORMCHECKBOX </w:instrText>
            </w:r>
            <w:r>
              <w:rPr>
                <w:rFonts w:cs="Century Gothic"/>
                <w:bCs/>
                <w:iCs/>
                <w:sz w:val="20"/>
                <w:szCs w:val="20"/>
              </w:rPr>
            </w:r>
            <w:r>
              <w:rPr>
                <w:rFonts w:cs="Century Gothic"/>
                <w:bCs/>
                <w:iCs/>
                <w:sz w:val="20"/>
                <w:szCs w:val="20"/>
              </w:rPr>
              <w:fldChar w:fldCharType="separate"/>
            </w:r>
            <w:r>
              <w:rPr>
                <w:rFonts w:ascii="Century Gothic" w:hAnsi="Century Gothic" w:cs="Century Gothic"/>
                <w:bCs/>
                <w:iCs/>
                <w:sz w:val="20"/>
                <w:szCs w:val="20"/>
              </w:rPr>
              <w:fldChar w:fldCharType="end"/>
            </w:r>
            <w:r>
              <w:rPr>
                <w:rFonts w:ascii="Century Gothic" w:hAnsi="Century Gothic" w:cs="Century Gothic"/>
                <w:bCs/>
                <w:iCs/>
                <w:sz w:val="20"/>
                <w:szCs w:val="20"/>
              </w:rPr>
              <w:t xml:space="preserve"> Form </w:t>
            </w:r>
            <w:proofErr w:type="spellStart"/>
            <w:r>
              <w:rPr>
                <w:rFonts w:ascii="Century Gothic" w:hAnsi="Century Gothic" w:cs="Century Gothic"/>
                <w:bCs/>
                <w:iCs/>
                <w:sz w:val="20"/>
                <w:szCs w:val="20"/>
              </w:rPr>
              <w:t>dd</w:t>
            </w:r>
            <w:proofErr w:type="spellEnd"/>
            <w:r>
              <w:rPr>
                <w:rFonts w:ascii="Century Gothic" w:hAnsi="Century Gothic" w:cs="Century Gothic"/>
                <w:bCs/>
                <w:iCs/>
                <w:sz w:val="20"/>
                <w:szCs w:val="20"/>
              </w:rPr>
              <w:t xml:space="preserve"> </w:t>
            </w:r>
            <w:proofErr w:type="spellStart"/>
            <w:r>
              <w:rPr>
                <w:rFonts w:ascii="Century Gothic" w:hAnsi="Century Gothic" w:cs="Century Gothic"/>
                <w:bCs/>
                <w:iCs/>
                <w:sz w:val="20"/>
                <w:szCs w:val="20"/>
              </w:rPr>
              <w:t>compl</w:t>
            </w:r>
            <w:proofErr w:type="spellEnd"/>
            <w:r>
              <w:rPr>
                <w:rFonts w:ascii="Century Gothic" w:hAnsi="Century Gothic" w:cs="Century Gothic"/>
                <w:bCs/>
                <w:iCs/>
                <w:sz w:val="20"/>
                <w:szCs w:val="20"/>
              </w:rPr>
              <w:t>:</w:t>
            </w:r>
            <w:r>
              <w:rPr>
                <w:rFonts w:ascii="Century Gothic" w:hAnsi="Century Gothic" w:cs="Century Gothic"/>
                <w:iCs/>
                <w:sz w:val="20"/>
              </w:rPr>
              <w:t xml:space="preserve">                  </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630682B9" w14:textId="69AAA5A4" w:rsidR="00BE5A78" w:rsidRDefault="00BE5A78" w:rsidP="00F16361">
            <w:pPr>
              <w:spacing w:after="100"/>
            </w:pPr>
            <w:r>
              <w:rPr>
                <w:rFonts w:cs="Century Gothic"/>
                <w:bCs/>
                <w:iCs/>
                <w:sz w:val="20"/>
                <w:szCs w:val="20"/>
              </w:rPr>
              <w:fldChar w:fldCharType="begin">
                <w:ffData>
                  <w:name w:val="Selectievakje1"/>
                  <w:enabled/>
                  <w:calcOnExit w:val="0"/>
                  <w:checkBox>
                    <w:sizeAuto/>
                    <w:default w:val="0"/>
                    <w:checked w:val="0"/>
                  </w:checkBox>
                </w:ffData>
              </w:fldChar>
            </w:r>
            <w:r>
              <w:instrText xml:space="preserve"> FORMCHECKBOX </w:instrText>
            </w:r>
            <w:r>
              <w:rPr>
                <w:rFonts w:cs="Century Gothic"/>
                <w:bCs/>
                <w:iCs/>
                <w:sz w:val="20"/>
                <w:szCs w:val="20"/>
              </w:rPr>
            </w:r>
            <w:r>
              <w:rPr>
                <w:rFonts w:cs="Century Gothic"/>
                <w:bCs/>
                <w:iCs/>
                <w:sz w:val="20"/>
                <w:szCs w:val="20"/>
              </w:rPr>
              <w:fldChar w:fldCharType="separate"/>
            </w:r>
            <w:r>
              <w:rPr>
                <w:rFonts w:ascii="Century Gothic" w:hAnsi="Century Gothic" w:cs="Century Gothic"/>
                <w:bCs/>
                <w:iCs/>
                <w:sz w:val="20"/>
                <w:szCs w:val="20"/>
              </w:rPr>
              <w:fldChar w:fldCharType="end"/>
            </w:r>
            <w:r>
              <w:rPr>
                <w:rFonts w:ascii="Century Gothic" w:hAnsi="Century Gothic" w:cs="Century Gothic"/>
                <w:bCs/>
                <w:iCs/>
                <w:sz w:val="20"/>
                <w:szCs w:val="20"/>
              </w:rPr>
              <w:t xml:space="preserve"> </w:t>
            </w:r>
            <w:proofErr w:type="spellStart"/>
            <w:r>
              <w:rPr>
                <w:rFonts w:ascii="Century Gothic" w:hAnsi="Century Gothic" w:cs="Century Gothic"/>
                <w:bCs/>
                <w:iCs/>
                <w:sz w:val="20"/>
                <w:szCs w:val="20"/>
              </w:rPr>
              <w:t>Bev</w:t>
            </w:r>
            <w:proofErr w:type="spellEnd"/>
            <w:r>
              <w:rPr>
                <w:rFonts w:ascii="Century Gothic" w:hAnsi="Century Gothic" w:cs="Century Gothic"/>
                <w:bCs/>
                <w:iCs/>
                <w:sz w:val="20"/>
                <w:szCs w:val="20"/>
              </w:rPr>
              <w:t>. intake</w:t>
            </w:r>
          </w:p>
        </w:tc>
      </w:tr>
    </w:tbl>
    <w:p w14:paraId="53B8B075" w14:textId="481A0FAB" w:rsidR="009A71F1" w:rsidRDefault="009A71F1" w:rsidP="002C0F86">
      <w:pPr>
        <w:tabs>
          <w:tab w:val="left" w:pos="6645"/>
        </w:tabs>
        <w:rPr>
          <w:rFonts w:ascii="Century Gothic" w:hAnsi="Century Gothic" w:cs="Century Gothic"/>
          <w:b/>
          <w:bCs/>
          <w:iCs/>
          <w:szCs w:val="22"/>
        </w:rPr>
      </w:pPr>
    </w:p>
    <w:p w14:paraId="5F003D5D" w14:textId="77777777" w:rsidR="009A71F1" w:rsidRDefault="009A71F1" w:rsidP="009A71F1">
      <w:pPr>
        <w:rPr>
          <w:rFonts w:ascii="Century Gothic" w:hAnsi="Century Gothic" w:cs="Century Gothic"/>
          <w:b/>
          <w:iCs/>
          <w:sz w:val="20"/>
        </w:rPr>
      </w:pPr>
      <w:r>
        <w:rPr>
          <w:rFonts w:ascii="Century Gothic" w:hAnsi="Century Gothic" w:cs="Century Gothic"/>
          <w:b/>
          <w:bCs/>
          <w:iCs/>
          <w:szCs w:val="22"/>
        </w:rPr>
        <w:lastRenderedPageBreak/>
        <w:t>Klachten</w:t>
      </w:r>
    </w:p>
    <w:p w14:paraId="273EFE17" w14:textId="77777777" w:rsidR="009A71F1" w:rsidRDefault="009A71F1" w:rsidP="009A71F1">
      <w:pPr>
        <w:rPr>
          <w:rFonts w:ascii="Century Gothic" w:hAnsi="Century Gothic" w:cs="Century Gothic"/>
          <w:b/>
          <w:iCs/>
          <w:sz w:val="20"/>
        </w:rPr>
      </w:pPr>
      <w:r>
        <w:rPr>
          <w:rFonts w:ascii="Century Gothic" w:hAnsi="Century Gothic" w:cs="Century Gothic"/>
          <w:b/>
          <w:iCs/>
          <w:sz w:val="20"/>
        </w:rPr>
        <w:t>1. Korte omschrijving van de klachten of reden van aanmelding?</w:t>
      </w:r>
    </w:p>
    <w:p w14:paraId="36A68203" w14:textId="77777777" w:rsidR="009A71F1" w:rsidRDefault="009A71F1" w:rsidP="009A71F1">
      <w:pPr>
        <w:rPr>
          <w:rFonts w:ascii="Century Gothic" w:hAnsi="Century Gothic" w:cs="Century Gothic"/>
          <w:b/>
          <w:iCs/>
          <w:sz w:val="20"/>
        </w:rPr>
      </w:pPr>
    </w:p>
    <w:p w14:paraId="2CD675C6" w14:textId="77777777" w:rsidR="009A71F1" w:rsidRDefault="009A71F1" w:rsidP="009A71F1">
      <w:pPr>
        <w:rPr>
          <w:rFonts w:ascii="Century Gothic" w:hAnsi="Century Gothic" w:cs="Century Gothic"/>
          <w:b/>
          <w:iCs/>
          <w:sz w:val="20"/>
        </w:rPr>
      </w:pPr>
    </w:p>
    <w:p w14:paraId="3A70E7C0" w14:textId="77777777" w:rsidR="009A71F1" w:rsidRDefault="009A71F1" w:rsidP="009A71F1">
      <w:r>
        <w:rPr>
          <w:rFonts w:ascii="Century Gothic" w:hAnsi="Century Gothic" w:cs="Century Gothic"/>
          <w:b/>
          <w:iCs/>
          <w:sz w:val="20"/>
        </w:rPr>
        <w:t>2. Duur van de problemen? (gelieve aan te kruisen)</w:t>
      </w:r>
    </w:p>
    <w:p w14:paraId="18777AC8" w14:textId="77777777" w:rsidR="009A71F1" w:rsidRDefault="009A71F1" w:rsidP="009A71F1">
      <w:pPr>
        <w:rPr>
          <w:rFonts w:ascii="Century Gothic" w:hAnsi="Century Gothic" w:cs="Century Gothic"/>
          <w:iCs/>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 xml:space="preserve">Sinds kort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Langere tijd</w:t>
      </w:r>
      <w:r>
        <w:rPr>
          <w:rFonts w:ascii="Century Gothic" w:hAnsi="Century Gothic" w:cs="Century Gothic"/>
          <w:iCs/>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Altijd aanwezig geweest</w:t>
      </w:r>
    </w:p>
    <w:p w14:paraId="3AAE0FD1" w14:textId="77777777" w:rsidR="009A71F1" w:rsidRDefault="009A71F1" w:rsidP="009A71F1">
      <w:pPr>
        <w:rPr>
          <w:rFonts w:ascii="Century Gothic" w:hAnsi="Century Gothic" w:cs="Century Gothic"/>
          <w:iCs/>
        </w:rPr>
      </w:pPr>
    </w:p>
    <w:p w14:paraId="5364C6ED" w14:textId="77777777" w:rsidR="006248ED" w:rsidRDefault="00CA44C2" w:rsidP="009A71F1">
      <w:pPr>
        <w:rPr>
          <w:rFonts w:ascii="Century Gothic" w:hAnsi="Century Gothic" w:cs="Century Gothic"/>
          <w:b/>
          <w:iCs/>
          <w:sz w:val="20"/>
        </w:rPr>
      </w:pPr>
      <w:r>
        <w:rPr>
          <w:rFonts w:ascii="Century Gothic" w:hAnsi="Century Gothic" w:cs="Century Gothic"/>
          <w:b/>
          <w:iCs/>
          <w:sz w:val="20"/>
        </w:rPr>
        <w:t>3. Eerdere hulpverlening: ben je</w:t>
      </w:r>
      <w:r w:rsidR="009A71F1">
        <w:rPr>
          <w:rFonts w:ascii="Century Gothic" w:hAnsi="Century Gothic" w:cs="Century Gothic"/>
          <w:b/>
          <w:iCs/>
          <w:sz w:val="20"/>
        </w:rPr>
        <w:t xml:space="preserve"> al eerder in behandeling geweest</w:t>
      </w:r>
      <w:r w:rsidR="006248ED">
        <w:rPr>
          <w:rFonts w:ascii="Century Gothic" w:hAnsi="Century Gothic" w:cs="Century Gothic"/>
          <w:b/>
          <w:iCs/>
          <w:sz w:val="20"/>
        </w:rPr>
        <w:t xml:space="preserve"> of is er eerder onderzoek gedaan?</w:t>
      </w:r>
      <w:r w:rsidR="009A71F1">
        <w:rPr>
          <w:rFonts w:ascii="Century Gothic" w:hAnsi="Century Gothic" w:cs="Century Gothic"/>
          <w:b/>
          <w:iCs/>
          <w:sz w:val="20"/>
        </w:rPr>
        <w:t xml:space="preserve"> </w:t>
      </w:r>
    </w:p>
    <w:p w14:paraId="4C9BB0E2" w14:textId="38F2C752" w:rsidR="00F82F15" w:rsidRDefault="006248ED" w:rsidP="009A71F1">
      <w:pPr>
        <w:rPr>
          <w:rFonts w:ascii="Century Gothic" w:hAnsi="Century Gothic" w:cs="Century Gothic"/>
          <w:b/>
          <w:iCs/>
          <w:sz w:val="20"/>
        </w:rPr>
      </w:pPr>
      <w:proofErr w:type="spellStart"/>
      <w:r>
        <w:rPr>
          <w:rFonts w:ascii="Century Gothic" w:hAnsi="Century Gothic" w:cs="Century Gothic"/>
          <w:b/>
          <w:iCs/>
          <w:sz w:val="20"/>
        </w:rPr>
        <w:t>Zoja</w:t>
      </w:r>
      <w:proofErr w:type="spellEnd"/>
      <w:r>
        <w:rPr>
          <w:rFonts w:ascii="Century Gothic" w:hAnsi="Century Gothic" w:cs="Century Gothic"/>
          <w:b/>
          <w:iCs/>
          <w:sz w:val="20"/>
        </w:rPr>
        <w:t xml:space="preserve"> bij:</w:t>
      </w:r>
      <w:r w:rsidR="00F82F15">
        <w:rPr>
          <w:rFonts w:ascii="Century Gothic" w:hAnsi="Century Gothic" w:cs="Century Gothic"/>
          <w:b/>
          <w:iCs/>
          <w:sz w:val="20"/>
        </w:rPr>
        <w:t xml:space="preserve"> </w:t>
      </w:r>
    </w:p>
    <w:p w14:paraId="07F26E32" w14:textId="56BCEF17" w:rsidR="00F82F15" w:rsidRDefault="00F82F15" w:rsidP="00F82F15">
      <w:pPr>
        <w:rPr>
          <w:rFonts w:ascii="Century Gothic" w:hAnsi="Century Gothic" w:cs="Century Gothic"/>
          <w:iCs/>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 xml:space="preserve">psycholoog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psychiater</w:t>
      </w:r>
      <w:r>
        <w:rPr>
          <w:rFonts w:ascii="Century Gothic" w:hAnsi="Century Gothic" w:cs="Century Gothic"/>
          <w:iCs/>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 xml:space="preserve">kinderarts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 xml:space="preserve">opvoedondersteuner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logopedist</w:t>
      </w:r>
      <w:r>
        <w:rPr>
          <w:rFonts w:ascii="Century Gothic" w:hAnsi="Century Gothic" w:cs="Century Gothic"/>
          <w:iCs/>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fysiotherapeut</w:t>
      </w:r>
    </w:p>
    <w:p w14:paraId="7DB671EF" w14:textId="58948528" w:rsidR="00F82F15" w:rsidRDefault="00F82F15" w:rsidP="00F82F15">
      <w:pPr>
        <w:rPr>
          <w:rFonts w:ascii="Century Gothic" w:hAnsi="Century Gothic" w:cs="Century Gothic"/>
          <w:iCs/>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anders, namelijk</w:t>
      </w:r>
    </w:p>
    <w:p w14:paraId="2B27018A" w14:textId="15CEC3F1" w:rsidR="009A71F1" w:rsidRDefault="006248ED" w:rsidP="009A71F1">
      <w:r>
        <w:rPr>
          <w:rFonts w:ascii="Century Gothic" w:hAnsi="Century Gothic" w:cs="Century Gothic"/>
          <w:b/>
          <w:iCs/>
          <w:sz w:val="20"/>
        </w:rPr>
        <w:t>4.a. Gebruik je</w:t>
      </w:r>
      <w:r w:rsidR="009A71F1">
        <w:rPr>
          <w:rFonts w:ascii="Century Gothic" w:hAnsi="Century Gothic" w:cs="Century Gothic"/>
          <w:b/>
          <w:iCs/>
          <w:sz w:val="20"/>
        </w:rPr>
        <w:t xml:space="preserve"> medicatie? </w:t>
      </w:r>
    </w:p>
    <w:p w14:paraId="1272E068" w14:textId="77777777" w:rsidR="009A71F1" w:rsidRDefault="009A71F1" w:rsidP="009A71F1">
      <w:pPr>
        <w:rPr>
          <w:rFonts w:ascii="Century Gothic" w:hAnsi="Century Gothic" w:cs="Century Gothic"/>
          <w:iCs/>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Nee</w:t>
      </w:r>
      <w:r>
        <w:rPr>
          <w:rFonts w:ascii="Century Gothic" w:hAnsi="Century Gothic" w:cs="Century Gothic"/>
          <w:iCs/>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r>
        <w:rPr>
          <w:rFonts w:ascii="Century Gothic" w:hAnsi="Century Gothic" w:cs="Century Gothic"/>
          <w:b/>
          <w:bCs/>
          <w:iCs/>
          <w:sz w:val="20"/>
          <w:szCs w:val="20"/>
        </w:rPr>
        <w:t xml:space="preserve"> </w:t>
      </w:r>
      <w:r>
        <w:rPr>
          <w:rFonts w:ascii="Century Gothic" w:hAnsi="Century Gothic" w:cs="Century Gothic"/>
          <w:iCs/>
          <w:sz w:val="20"/>
        </w:rPr>
        <w:t>Ja</w:t>
      </w:r>
      <w:r>
        <w:rPr>
          <w:rFonts w:ascii="Century Gothic" w:hAnsi="Century Gothic" w:cs="Century Gothic"/>
          <w:iCs/>
        </w:rPr>
        <w:t xml:space="preserve"> </w:t>
      </w:r>
      <w:r>
        <w:rPr>
          <w:rFonts w:ascii="Century Gothic" w:hAnsi="Century Gothic" w:cs="Century Gothic"/>
          <w:iCs/>
          <w:sz w:val="20"/>
        </w:rPr>
        <w:t>en welke, hoeveel en gedurende hoelang?</w:t>
      </w:r>
    </w:p>
    <w:p w14:paraId="14886659" w14:textId="3E00A8C8" w:rsidR="009A71F1" w:rsidRDefault="009A71F1" w:rsidP="009A71F1">
      <w:pPr>
        <w:rPr>
          <w:rFonts w:ascii="Century Gothic" w:hAnsi="Century Gothic" w:cs="Century Gothic"/>
          <w:iCs/>
        </w:rPr>
      </w:pPr>
    </w:p>
    <w:p w14:paraId="4FCB1C87" w14:textId="6BB4AE0D" w:rsidR="009A71F1" w:rsidRDefault="00F82F15" w:rsidP="009A71F1">
      <w:pPr>
        <w:rPr>
          <w:rFonts w:ascii="Century Gothic" w:hAnsi="Century Gothic" w:cs="Century Gothic"/>
          <w:iCs/>
        </w:rPr>
      </w:pPr>
      <w:r>
        <w:rPr>
          <w:rFonts w:ascii="Century Gothic" w:hAnsi="Century Gothic" w:cs="Century Gothic"/>
          <w:b/>
          <w:iCs/>
          <w:sz w:val="20"/>
        </w:rPr>
        <w:t>5. Heb je</w:t>
      </w:r>
      <w:r w:rsidR="009A71F1">
        <w:rPr>
          <w:rFonts w:ascii="Century Gothic" w:hAnsi="Century Gothic" w:cs="Century Gothic"/>
          <w:b/>
          <w:iCs/>
          <w:sz w:val="20"/>
        </w:rPr>
        <w:t xml:space="preserve"> lichamelijke klachten of ziekten?</w:t>
      </w:r>
    </w:p>
    <w:p w14:paraId="3E1249B9" w14:textId="77777777" w:rsidR="009A71F1" w:rsidRDefault="009A71F1" w:rsidP="009A71F1">
      <w:pPr>
        <w:rPr>
          <w:rFonts w:ascii="Century Gothic" w:hAnsi="Century Gothic" w:cs="Century Gothic"/>
          <w:iCs/>
        </w:rPr>
      </w:pPr>
    </w:p>
    <w:p w14:paraId="5EA32083" w14:textId="77777777" w:rsidR="009A71F1" w:rsidRDefault="009A71F1" w:rsidP="009A71F1">
      <w:pPr>
        <w:rPr>
          <w:rFonts w:ascii="Century Gothic" w:hAnsi="Century Gothic" w:cs="Century Gothic"/>
          <w:iCs/>
        </w:rPr>
      </w:pPr>
    </w:p>
    <w:p w14:paraId="3323276B" w14:textId="13A5269E" w:rsidR="009A71F1" w:rsidRDefault="009A71F1" w:rsidP="009A71F1">
      <w:pPr>
        <w:rPr>
          <w:rFonts w:ascii="Century Gothic" w:hAnsi="Century Gothic" w:cs="Century Gothic"/>
          <w:iCs/>
        </w:rPr>
      </w:pPr>
      <w:r>
        <w:rPr>
          <w:rFonts w:ascii="Century Gothic" w:hAnsi="Century Gothic" w:cs="Century Gothic"/>
          <w:b/>
          <w:iCs/>
          <w:sz w:val="20"/>
        </w:rPr>
        <w:t xml:space="preserve">6. </w:t>
      </w:r>
      <w:r w:rsidR="00F82F15">
        <w:rPr>
          <w:rFonts w:ascii="Century Gothic" w:hAnsi="Century Gothic" w:cs="Century Gothic"/>
          <w:b/>
          <w:iCs/>
          <w:sz w:val="20"/>
        </w:rPr>
        <w:t>Kun je</w:t>
      </w:r>
      <w:r>
        <w:rPr>
          <w:rFonts w:ascii="Century Gothic" w:hAnsi="Century Gothic" w:cs="Century Gothic"/>
          <w:b/>
          <w:iCs/>
          <w:sz w:val="20"/>
        </w:rPr>
        <w:t xml:space="preserve"> kort </w:t>
      </w:r>
      <w:r w:rsidR="00F82F15">
        <w:rPr>
          <w:rFonts w:ascii="Century Gothic" w:hAnsi="Century Gothic" w:cs="Century Gothic"/>
          <w:b/>
          <w:iCs/>
          <w:sz w:val="20"/>
        </w:rPr>
        <w:t>je</w:t>
      </w:r>
      <w:r>
        <w:rPr>
          <w:rFonts w:ascii="Century Gothic" w:hAnsi="Century Gothic" w:cs="Century Gothic"/>
          <w:b/>
          <w:iCs/>
          <w:sz w:val="20"/>
        </w:rPr>
        <w:t xml:space="preserve"> hulpvraag of verwachting van de behandeling beschrijven?</w:t>
      </w:r>
    </w:p>
    <w:p w14:paraId="66AC07F0" w14:textId="77777777" w:rsidR="009A71F1" w:rsidRDefault="009A71F1" w:rsidP="009A71F1">
      <w:pPr>
        <w:rPr>
          <w:rFonts w:ascii="Century Gothic" w:hAnsi="Century Gothic" w:cs="Century Gothic"/>
          <w:iCs/>
        </w:rPr>
      </w:pPr>
    </w:p>
    <w:p w14:paraId="70B97ABF" w14:textId="77777777" w:rsidR="009A71F1" w:rsidRDefault="009A71F1" w:rsidP="009A71F1">
      <w:pPr>
        <w:rPr>
          <w:rFonts w:ascii="Century Gothic" w:hAnsi="Century Gothic" w:cs="Century Gothic"/>
          <w:iCs/>
        </w:rPr>
      </w:pPr>
    </w:p>
    <w:p w14:paraId="16A6D532" w14:textId="21BA424B" w:rsidR="009A71F1" w:rsidRDefault="00F82F15" w:rsidP="009A71F1">
      <w:pPr>
        <w:jc w:val="both"/>
        <w:rPr>
          <w:rFonts w:ascii="Century Gothic" w:hAnsi="Century Gothic" w:cs="Century Gothic"/>
          <w:b/>
          <w:iCs/>
          <w:sz w:val="20"/>
        </w:rPr>
      </w:pPr>
      <w:r>
        <w:rPr>
          <w:rFonts w:ascii="Century Gothic" w:hAnsi="Century Gothic" w:cs="Century Gothic"/>
          <w:b/>
          <w:iCs/>
          <w:sz w:val="20"/>
        </w:rPr>
        <w:t>Wil je</w:t>
      </w:r>
      <w:r w:rsidR="009A71F1">
        <w:rPr>
          <w:rFonts w:ascii="Century Gothic" w:hAnsi="Century Gothic" w:cs="Century Gothic"/>
          <w:b/>
          <w:iCs/>
          <w:sz w:val="20"/>
        </w:rPr>
        <w:t xml:space="preserve"> op bijgaand formulier aankruisen welke leefsi</w:t>
      </w:r>
      <w:r>
        <w:rPr>
          <w:rFonts w:ascii="Century Gothic" w:hAnsi="Century Gothic" w:cs="Century Gothic"/>
          <w:b/>
          <w:iCs/>
          <w:sz w:val="20"/>
        </w:rPr>
        <w:t>tuatie en opleidingsniveau op jou</w:t>
      </w:r>
      <w:r w:rsidR="009A71F1">
        <w:rPr>
          <w:rFonts w:ascii="Century Gothic" w:hAnsi="Century Gothic" w:cs="Century Gothic"/>
          <w:b/>
          <w:iCs/>
          <w:sz w:val="20"/>
        </w:rPr>
        <w:t xml:space="preserve"> van toep</w:t>
      </w:r>
      <w:r>
        <w:rPr>
          <w:rFonts w:ascii="Century Gothic" w:hAnsi="Century Gothic" w:cs="Century Gothic"/>
          <w:b/>
          <w:iCs/>
          <w:sz w:val="20"/>
        </w:rPr>
        <w:t>assing zijn en de vragen over je</w:t>
      </w:r>
      <w:r w:rsidR="009A71F1">
        <w:rPr>
          <w:rFonts w:ascii="Century Gothic" w:hAnsi="Century Gothic" w:cs="Century Gothic"/>
          <w:b/>
          <w:iCs/>
          <w:sz w:val="20"/>
        </w:rPr>
        <w:t xml:space="preserve"> geboorteland en dat van uw ouders beantwoorden.  </w:t>
      </w:r>
      <w:r w:rsidR="00A034B5">
        <w:rPr>
          <w:rFonts w:ascii="Century Gothic" w:hAnsi="Century Gothic" w:cs="Century Gothic"/>
          <w:b/>
          <w:iCs/>
          <w:sz w:val="20"/>
        </w:rPr>
        <w:t>Je</w:t>
      </w:r>
      <w:r w:rsidR="009A71F1">
        <w:rPr>
          <w:rFonts w:ascii="Century Gothic" w:hAnsi="Century Gothic" w:cs="Century Gothic"/>
          <w:b/>
          <w:iCs/>
          <w:sz w:val="20"/>
        </w:rPr>
        <w:t xml:space="preserve"> kunt het formulier samen met dit aanmeldformulier opsturen.</w:t>
      </w:r>
    </w:p>
    <w:p w14:paraId="194D908B" w14:textId="77777777" w:rsidR="009A71F1" w:rsidRDefault="009A71F1" w:rsidP="009A71F1">
      <w:pPr>
        <w:spacing w:after="100"/>
        <w:rPr>
          <w:rFonts w:ascii="Century Gothic" w:hAnsi="Century Gothic" w:cs="Century Gothic"/>
          <w:b/>
          <w:iCs/>
          <w:sz w:val="20"/>
        </w:rPr>
      </w:pPr>
      <w:r>
        <w:rPr>
          <w:rFonts w:ascii="Century Gothic" w:hAnsi="Century Gothic" w:cs="Century Gothic"/>
          <w:b/>
          <w:iCs/>
          <w:sz w:val="20"/>
        </w:rPr>
        <w:t>Stuur dit formulier naar:</w:t>
      </w:r>
    </w:p>
    <w:p w14:paraId="4FAEF2DF" w14:textId="1D417DD1" w:rsidR="009A71F1" w:rsidRDefault="00A034B5" w:rsidP="009A71F1">
      <w:pPr>
        <w:spacing w:after="100"/>
        <w:rPr>
          <w:rFonts w:ascii="Century Gothic" w:hAnsi="Century Gothic" w:cs="Century Gothic"/>
          <w:iCs/>
          <w:sz w:val="20"/>
        </w:rPr>
      </w:pPr>
      <w:r>
        <w:rPr>
          <w:rFonts w:ascii="Century Gothic" w:hAnsi="Century Gothic" w:cs="Century Gothic"/>
          <w:b/>
          <w:iCs/>
          <w:sz w:val="20"/>
        </w:rPr>
        <w:t>PVP Deurne (</w:t>
      </w:r>
      <w:r w:rsidR="009A71F1">
        <w:rPr>
          <w:rFonts w:ascii="Century Gothic" w:hAnsi="Century Gothic" w:cs="Century Gothic"/>
          <w:b/>
          <w:iCs/>
          <w:sz w:val="20"/>
        </w:rPr>
        <w:t>Praktijk voor Psychologie en Psychotherapie</w:t>
      </w:r>
      <w:r>
        <w:rPr>
          <w:rFonts w:ascii="Century Gothic" w:hAnsi="Century Gothic" w:cs="Century Gothic"/>
          <w:b/>
          <w:iCs/>
          <w:sz w:val="20"/>
        </w:rPr>
        <w:t>)</w:t>
      </w:r>
    </w:p>
    <w:p w14:paraId="05A82EB4" w14:textId="77777777" w:rsidR="009A71F1" w:rsidRDefault="009A71F1" w:rsidP="009A71F1">
      <w:pPr>
        <w:spacing w:after="100"/>
        <w:rPr>
          <w:rFonts w:ascii="Century Gothic" w:hAnsi="Century Gothic" w:cs="Century Gothic"/>
          <w:iCs/>
          <w:sz w:val="20"/>
        </w:rPr>
      </w:pPr>
      <w:r>
        <w:rPr>
          <w:rFonts w:ascii="Century Gothic" w:hAnsi="Century Gothic" w:cs="Century Gothic"/>
          <w:iCs/>
          <w:sz w:val="20"/>
        </w:rPr>
        <w:t>Tramstraat 17</w:t>
      </w:r>
    </w:p>
    <w:p w14:paraId="20147321" w14:textId="77777777" w:rsidR="009A71F1" w:rsidRDefault="009A71F1" w:rsidP="009A71F1">
      <w:pPr>
        <w:spacing w:after="100"/>
        <w:rPr>
          <w:rFonts w:ascii="Century Gothic" w:hAnsi="Century Gothic" w:cs="Century Gothic"/>
          <w:iCs/>
          <w:sz w:val="20"/>
        </w:rPr>
      </w:pPr>
      <w:r>
        <w:rPr>
          <w:rFonts w:ascii="Century Gothic" w:hAnsi="Century Gothic" w:cs="Century Gothic"/>
          <w:iCs/>
          <w:sz w:val="20"/>
        </w:rPr>
        <w:t>5751 JK  Deurne</w:t>
      </w:r>
    </w:p>
    <w:p w14:paraId="4B917442" w14:textId="77777777" w:rsidR="009A71F1" w:rsidRDefault="009A71F1" w:rsidP="009A71F1">
      <w:pPr>
        <w:spacing w:after="100"/>
        <w:rPr>
          <w:rFonts w:ascii="Century Gothic" w:hAnsi="Century Gothic" w:cs="Century Gothic"/>
          <w:iCs/>
          <w:sz w:val="20"/>
        </w:rPr>
      </w:pPr>
      <w:r>
        <w:rPr>
          <w:rFonts w:ascii="Century Gothic" w:hAnsi="Century Gothic" w:cs="Century Gothic"/>
          <w:iCs/>
          <w:sz w:val="20"/>
        </w:rPr>
        <w:t>tel.nr: 0493-315592</w:t>
      </w:r>
    </w:p>
    <w:p w14:paraId="2625D574" w14:textId="28454FB1" w:rsidR="009A71F1" w:rsidRDefault="009A71F1" w:rsidP="009A71F1">
      <w:pPr>
        <w:spacing w:after="100"/>
        <w:rPr>
          <w:rFonts w:ascii="Century Gothic" w:hAnsi="Century Gothic" w:cs="Century Gothic"/>
          <w:iCs/>
          <w:sz w:val="20"/>
        </w:rPr>
      </w:pPr>
      <w:r>
        <w:rPr>
          <w:rFonts w:ascii="Century Gothic" w:hAnsi="Century Gothic" w:cs="Century Gothic"/>
          <w:iCs/>
          <w:sz w:val="20"/>
        </w:rPr>
        <w:t xml:space="preserve">E </w:t>
      </w:r>
      <w:hyperlink r:id="rId7" w:history="1">
        <w:r w:rsidR="00A034B5" w:rsidRPr="00891DD1">
          <w:rPr>
            <w:rStyle w:val="Hyperlink"/>
            <w:rFonts w:ascii="Century Gothic" w:hAnsi="Century Gothic" w:cs="Century Gothic"/>
            <w:iCs/>
            <w:sz w:val="20"/>
          </w:rPr>
          <w:t>info@pvpdeurne.nl</w:t>
        </w:r>
      </w:hyperlink>
    </w:p>
    <w:p w14:paraId="147A95F0" w14:textId="15AB1F27" w:rsidR="009A71F1" w:rsidRDefault="009A71F1" w:rsidP="009A71F1">
      <w:pPr>
        <w:spacing w:after="100"/>
        <w:rPr>
          <w:rFonts w:ascii="Century Gothic" w:hAnsi="Century Gothic" w:cs="Century Gothic"/>
          <w:b/>
          <w:bCs/>
          <w:iCs/>
          <w:szCs w:val="22"/>
        </w:rPr>
      </w:pPr>
      <w:r>
        <w:rPr>
          <w:rFonts w:ascii="Century Gothic" w:hAnsi="Century Gothic" w:cs="Century Gothic"/>
          <w:iCs/>
          <w:sz w:val="20"/>
        </w:rPr>
        <w:t xml:space="preserve">I </w:t>
      </w:r>
      <w:hyperlink r:id="rId8" w:history="1">
        <w:r w:rsidR="00A034B5" w:rsidRPr="00891DD1">
          <w:rPr>
            <w:rStyle w:val="Hyperlink"/>
            <w:rFonts w:ascii="Century Gothic" w:hAnsi="Century Gothic" w:cs="Century Gothic"/>
            <w:iCs/>
            <w:sz w:val="20"/>
          </w:rPr>
          <w:t>www.pvpdeurne.nl</w:t>
        </w:r>
      </w:hyperlink>
    </w:p>
    <w:p w14:paraId="69C12EF7" w14:textId="77777777" w:rsidR="00F82F15" w:rsidRDefault="00F82F15" w:rsidP="00F82F15">
      <w:pPr>
        <w:pageBreakBefore/>
        <w:spacing w:after="100"/>
      </w:pPr>
      <w:r>
        <w:rPr>
          <w:rFonts w:ascii="Century Gothic" w:hAnsi="Century Gothic" w:cs="Century Gothic"/>
          <w:b/>
          <w:bCs/>
          <w:iCs/>
          <w:szCs w:val="22"/>
        </w:rPr>
        <w:lastRenderedPageBreak/>
        <w:t>Aanvullende vragen</w:t>
      </w:r>
    </w:p>
    <w:p w14:paraId="33339F56" w14:textId="489D60A1" w:rsidR="00F82F15" w:rsidRDefault="00F82F15" w:rsidP="00F82F15">
      <w:pPr>
        <w:spacing w:after="0"/>
        <w:rPr>
          <w:rFonts w:ascii="Century Gothic" w:hAnsi="Century Gothic" w:cs="Century Gothic"/>
          <w:b/>
          <w:iCs/>
          <w:sz w:val="20"/>
        </w:rPr>
      </w:pPr>
      <w:r>
        <w:rPr>
          <w:noProof/>
          <w:lang w:eastAsia="nl-NL"/>
        </w:rPr>
        <mc:AlternateContent>
          <mc:Choice Requires="wps">
            <w:drawing>
              <wp:anchor distT="0" distB="0" distL="89535" distR="89535" simplePos="0" relativeHeight="251659264" behindDoc="0" locked="0" layoutInCell="1" allowOverlap="1" wp14:anchorId="468CADB5" wp14:editId="6807293A">
                <wp:simplePos x="0" y="0"/>
                <wp:positionH relativeFrom="page">
                  <wp:posOffset>447675</wp:posOffset>
                </wp:positionH>
                <wp:positionV relativeFrom="page">
                  <wp:posOffset>2219325</wp:posOffset>
                </wp:positionV>
                <wp:extent cx="6741795" cy="3143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3143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618" w:type="dxa"/>
                              <w:tblInd w:w="10" w:type="dxa"/>
                              <w:tblLayout w:type="fixed"/>
                              <w:tblCellMar>
                                <w:left w:w="0" w:type="dxa"/>
                                <w:right w:w="0" w:type="dxa"/>
                              </w:tblCellMar>
                              <w:tblLook w:val="0000" w:firstRow="0" w:lastRow="0" w:firstColumn="0" w:lastColumn="0" w:noHBand="0" w:noVBand="0"/>
                            </w:tblPr>
                            <w:tblGrid>
                              <w:gridCol w:w="1114"/>
                              <w:gridCol w:w="993"/>
                              <w:gridCol w:w="2976"/>
                              <w:gridCol w:w="5535"/>
                            </w:tblGrid>
                            <w:tr w:rsidR="00F82F15" w14:paraId="4ABC7775" w14:textId="77777777" w:rsidTr="00A034B5">
                              <w:trPr>
                                <w:trHeight w:val="300"/>
                              </w:trPr>
                              <w:tc>
                                <w:tcPr>
                                  <w:tcW w:w="1114" w:type="dxa"/>
                                  <w:tcBorders>
                                    <w:top w:val="single" w:sz="8" w:space="0" w:color="000000"/>
                                    <w:left w:val="single" w:sz="8" w:space="0" w:color="000000"/>
                                    <w:bottom w:val="single" w:sz="8" w:space="0" w:color="000000"/>
                                  </w:tcBorders>
                                  <w:shd w:val="clear" w:color="auto" w:fill="auto"/>
                                </w:tcPr>
                                <w:p w14:paraId="65214308" w14:textId="77777777" w:rsidR="00F82F15" w:rsidRDefault="00F82F15">
                                  <w:pPr>
                                    <w:spacing w:after="100"/>
                                    <w:rPr>
                                      <w:rFonts w:ascii="Century Gothic" w:hAnsi="Century Gothic" w:cs="Century Gothic"/>
                                      <w:b/>
                                      <w:iCs/>
                                      <w:sz w:val="20"/>
                                    </w:rPr>
                                  </w:pPr>
                                  <w:r>
                                    <w:rPr>
                                      <w:rFonts w:ascii="Century Gothic" w:hAnsi="Century Gothic" w:cs="Century Gothic"/>
                                      <w:b/>
                                      <w:iCs/>
                                      <w:sz w:val="20"/>
                                    </w:rPr>
                                    <w:t>Kruis aan</w:t>
                                  </w:r>
                                </w:p>
                              </w:tc>
                              <w:tc>
                                <w:tcPr>
                                  <w:tcW w:w="993" w:type="dxa"/>
                                  <w:tcBorders>
                                    <w:top w:val="single" w:sz="8" w:space="0" w:color="000000"/>
                                    <w:left w:val="single" w:sz="8" w:space="0" w:color="000000"/>
                                    <w:bottom w:val="single" w:sz="8" w:space="0" w:color="000000"/>
                                  </w:tcBorders>
                                  <w:shd w:val="clear" w:color="auto" w:fill="auto"/>
                                </w:tcPr>
                                <w:p w14:paraId="481587A3" w14:textId="77777777" w:rsidR="00F82F15" w:rsidRDefault="00F82F15">
                                  <w:pPr>
                                    <w:spacing w:after="100"/>
                                    <w:rPr>
                                      <w:rFonts w:ascii="Century Gothic" w:hAnsi="Century Gothic" w:cs="Century Gothic"/>
                                      <w:b/>
                                      <w:iCs/>
                                      <w:sz w:val="20"/>
                                    </w:rPr>
                                  </w:pPr>
                                  <w:r>
                                    <w:rPr>
                                      <w:rFonts w:ascii="Century Gothic" w:hAnsi="Century Gothic" w:cs="Century Gothic"/>
                                      <w:b/>
                                      <w:iCs/>
                                      <w:sz w:val="20"/>
                                    </w:rPr>
                                    <w:t>Code</w:t>
                                  </w:r>
                                </w:p>
                              </w:tc>
                              <w:tc>
                                <w:tcPr>
                                  <w:tcW w:w="2976" w:type="dxa"/>
                                  <w:tcBorders>
                                    <w:top w:val="single" w:sz="8" w:space="0" w:color="000000"/>
                                    <w:left w:val="single" w:sz="8" w:space="0" w:color="000000"/>
                                    <w:bottom w:val="single" w:sz="8" w:space="0" w:color="000000"/>
                                  </w:tcBorders>
                                  <w:shd w:val="clear" w:color="auto" w:fill="auto"/>
                                </w:tcPr>
                                <w:p w14:paraId="7D014A1C" w14:textId="77777777" w:rsidR="00F82F15" w:rsidRDefault="00F82F15">
                                  <w:pPr>
                                    <w:spacing w:after="100"/>
                                    <w:rPr>
                                      <w:rFonts w:ascii="Century Gothic" w:hAnsi="Century Gothic" w:cs="Century Gothic"/>
                                      <w:b/>
                                      <w:iCs/>
                                      <w:sz w:val="20"/>
                                    </w:rPr>
                                  </w:pPr>
                                  <w:r>
                                    <w:rPr>
                                      <w:rFonts w:ascii="Century Gothic" w:hAnsi="Century Gothic" w:cs="Century Gothic"/>
                                      <w:b/>
                                      <w:iCs/>
                                      <w:sz w:val="20"/>
                                    </w:rPr>
                                    <w:t>Omschrijving</w:t>
                                  </w:r>
                                </w:p>
                              </w:tc>
                              <w:tc>
                                <w:tcPr>
                                  <w:tcW w:w="5535" w:type="dxa"/>
                                  <w:tcBorders>
                                    <w:top w:val="single" w:sz="8" w:space="0" w:color="000000"/>
                                    <w:left w:val="single" w:sz="8" w:space="0" w:color="000000"/>
                                    <w:bottom w:val="single" w:sz="8" w:space="0" w:color="000000"/>
                                    <w:right w:val="single" w:sz="8" w:space="0" w:color="000000"/>
                                  </w:tcBorders>
                                  <w:shd w:val="clear" w:color="auto" w:fill="auto"/>
                                </w:tcPr>
                                <w:p w14:paraId="35850278" w14:textId="77777777" w:rsidR="00F82F15" w:rsidRDefault="00F82F15">
                                  <w:pPr>
                                    <w:spacing w:after="100"/>
                                  </w:pPr>
                                  <w:r>
                                    <w:rPr>
                                      <w:rFonts w:ascii="Century Gothic" w:hAnsi="Century Gothic" w:cs="Century Gothic"/>
                                      <w:b/>
                                      <w:iCs/>
                                      <w:sz w:val="20"/>
                                    </w:rPr>
                                    <w:t>Omschrijving CBS</w:t>
                                  </w:r>
                                </w:p>
                              </w:tc>
                            </w:tr>
                            <w:tr w:rsidR="00F82F15" w14:paraId="33E0A0B5" w14:textId="77777777" w:rsidTr="00A034B5">
                              <w:trPr>
                                <w:trHeight w:val="300"/>
                              </w:trPr>
                              <w:tc>
                                <w:tcPr>
                                  <w:tcW w:w="1114" w:type="dxa"/>
                                  <w:tcBorders>
                                    <w:left w:val="single" w:sz="8" w:space="0" w:color="000000"/>
                                    <w:bottom w:val="single" w:sz="8" w:space="0" w:color="000000"/>
                                  </w:tcBorders>
                                  <w:shd w:val="clear" w:color="auto" w:fill="auto"/>
                                </w:tcPr>
                                <w:p w14:paraId="3B3F9062"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1092C104"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10</w:t>
                                  </w:r>
                                </w:p>
                              </w:tc>
                              <w:tc>
                                <w:tcPr>
                                  <w:tcW w:w="2976" w:type="dxa"/>
                                  <w:tcBorders>
                                    <w:left w:val="single" w:sz="8" w:space="0" w:color="000000"/>
                                    <w:bottom w:val="single" w:sz="8" w:space="0" w:color="000000"/>
                                  </w:tcBorders>
                                  <w:shd w:val="clear" w:color="auto" w:fill="auto"/>
                                </w:tcPr>
                                <w:p w14:paraId="69037FE1" w14:textId="77777777" w:rsidR="00F82F15" w:rsidRDefault="00F82F15">
                                  <w:pPr>
                                    <w:spacing w:after="100"/>
                                    <w:rPr>
                                      <w:rFonts w:ascii="Century Gothic" w:hAnsi="Century Gothic" w:cs="Century Gothic"/>
                                      <w:iCs/>
                                      <w:sz w:val="20"/>
                                    </w:rPr>
                                  </w:pPr>
                                  <w:r>
                                    <w:rPr>
                                      <w:rFonts w:ascii="Century Gothic" w:hAnsi="Century Gothic" w:cs="Century Gothic"/>
                                      <w:iCs/>
                                      <w:sz w:val="20"/>
                                    </w:rPr>
                                    <w:t>Onderwijs aan kleuters</w:t>
                                  </w:r>
                                </w:p>
                              </w:tc>
                              <w:tc>
                                <w:tcPr>
                                  <w:tcW w:w="5535" w:type="dxa"/>
                                  <w:tcBorders>
                                    <w:left w:val="single" w:sz="8" w:space="0" w:color="000000"/>
                                    <w:bottom w:val="single" w:sz="8" w:space="0" w:color="000000"/>
                                    <w:right w:val="single" w:sz="8" w:space="0" w:color="000000"/>
                                  </w:tcBorders>
                                  <w:shd w:val="clear" w:color="auto" w:fill="auto"/>
                                </w:tcPr>
                                <w:p w14:paraId="464DDB3E" w14:textId="77777777" w:rsidR="00F82F15" w:rsidRDefault="00F82F15">
                                  <w:pPr>
                                    <w:spacing w:after="100"/>
                                  </w:pPr>
                                  <w:r>
                                    <w:rPr>
                                      <w:rFonts w:ascii="Century Gothic" w:hAnsi="Century Gothic" w:cs="Century Gothic"/>
                                      <w:iCs/>
                                      <w:sz w:val="20"/>
                                    </w:rPr>
                                    <w:t>Onderwijs aan kleuters</w:t>
                                  </w:r>
                                </w:p>
                              </w:tc>
                            </w:tr>
                            <w:tr w:rsidR="00F82F15" w14:paraId="02D93A67" w14:textId="77777777" w:rsidTr="00A034B5">
                              <w:trPr>
                                <w:trHeight w:val="300"/>
                              </w:trPr>
                              <w:tc>
                                <w:tcPr>
                                  <w:tcW w:w="1114" w:type="dxa"/>
                                  <w:tcBorders>
                                    <w:left w:val="single" w:sz="8" w:space="0" w:color="000000"/>
                                    <w:bottom w:val="single" w:sz="8" w:space="0" w:color="000000"/>
                                  </w:tcBorders>
                                  <w:shd w:val="clear" w:color="auto" w:fill="auto"/>
                                </w:tcPr>
                                <w:p w14:paraId="4B8208A9"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56930B1E"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20</w:t>
                                  </w:r>
                                </w:p>
                              </w:tc>
                              <w:tc>
                                <w:tcPr>
                                  <w:tcW w:w="2976" w:type="dxa"/>
                                  <w:tcBorders>
                                    <w:left w:val="single" w:sz="8" w:space="0" w:color="000000"/>
                                    <w:bottom w:val="single" w:sz="8" w:space="0" w:color="000000"/>
                                  </w:tcBorders>
                                  <w:shd w:val="clear" w:color="auto" w:fill="auto"/>
                                </w:tcPr>
                                <w:p w14:paraId="621E61ED" w14:textId="77777777" w:rsidR="00F82F15" w:rsidRDefault="00F82F15">
                                  <w:pPr>
                                    <w:spacing w:after="100"/>
                                    <w:rPr>
                                      <w:rFonts w:ascii="Century Gothic" w:hAnsi="Century Gothic" w:cs="Century Gothic"/>
                                      <w:iCs/>
                                      <w:sz w:val="20"/>
                                    </w:rPr>
                                  </w:pPr>
                                  <w:r>
                                    <w:rPr>
                                      <w:rFonts w:ascii="Century Gothic" w:hAnsi="Century Gothic" w:cs="Century Gothic"/>
                                      <w:iCs/>
                                      <w:sz w:val="20"/>
                                    </w:rPr>
                                    <w:t>Basis onderwijs</w:t>
                                  </w:r>
                                </w:p>
                              </w:tc>
                              <w:tc>
                                <w:tcPr>
                                  <w:tcW w:w="5535" w:type="dxa"/>
                                  <w:tcBorders>
                                    <w:left w:val="single" w:sz="8" w:space="0" w:color="000000"/>
                                    <w:bottom w:val="single" w:sz="8" w:space="0" w:color="000000"/>
                                    <w:right w:val="single" w:sz="8" w:space="0" w:color="000000"/>
                                  </w:tcBorders>
                                  <w:shd w:val="clear" w:color="auto" w:fill="auto"/>
                                </w:tcPr>
                                <w:p w14:paraId="429FADBE" w14:textId="77777777" w:rsidR="00F82F15" w:rsidRDefault="00F82F15">
                                  <w:pPr>
                                    <w:spacing w:after="100"/>
                                  </w:pPr>
                                  <w:r>
                                    <w:rPr>
                                      <w:rFonts w:ascii="Century Gothic" w:hAnsi="Century Gothic" w:cs="Century Gothic"/>
                                      <w:iCs/>
                                      <w:sz w:val="20"/>
                                    </w:rPr>
                                    <w:t>Primair onderwijs</w:t>
                                  </w:r>
                                </w:p>
                              </w:tc>
                            </w:tr>
                            <w:tr w:rsidR="00F82F15" w14:paraId="05C58CE4" w14:textId="77777777" w:rsidTr="00A034B5">
                              <w:trPr>
                                <w:trHeight w:val="300"/>
                              </w:trPr>
                              <w:tc>
                                <w:tcPr>
                                  <w:tcW w:w="1114" w:type="dxa"/>
                                  <w:tcBorders>
                                    <w:left w:val="single" w:sz="8" w:space="0" w:color="000000"/>
                                    <w:bottom w:val="single" w:sz="8" w:space="0" w:color="000000"/>
                                  </w:tcBorders>
                                  <w:shd w:val="clear" w:color="auto" w:fill="auto"/>
                                </w:tcPr>
                                <w:p w14:paraId="62A235DE"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03F96530"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32</w:t>
                                  </w:r>
                                </w:p>
                              </w:tc>
                              <w:tc>
                                <w:tcPr>
                                  <w:tcW w:w="2976" w:type="dxa"/>
                                  <w:tcBorders>
                                    <w:left w:val="single" w:sz="8" w:space="0" w:color="000000"/>
                                    <w:bottom w:val="single" w:sz="8" w:space="0" w:color="000000"/>
                                  </w:tcBorders>
                                  <w:shd w:val="clear" w:color="auto" w:fill="auto"/>
                                </w:tcPr>
                                <w:p w14:paraId="11AB9D42" w14:textId="77777777" w:rsidR="00F82F15" w:rsidRDefault="00F82F15">
                                  <w:pPr>
                                    <w:spacing w:after="100"/>
                                    <w:rPr>
                                      <w:rFonts w:ascii="Century Gothic" w:hAnsi="Century Gothic" w:cs="Century Gothic"/>
                                      <w:iCs/>
                                      <w:sz w:val="20"/>
                                    </w:rPr>
                                  </w:pPr>
                                  <w:r>
                                    <w:rPr>
                                      <w:rFonts w:ascii="Century Gothic" w:hAnsi="Century Gothic" w:cs="Century Gothic"/>
                                      <w:iCs/>
                                      <w:sz w:val="20"/>
                                    </w:rPr>
                                    <w:t>VMBO praktijk</w:t>
                                  </w:r>
                                </w:p>
                              </w:tc>
                              <w:tc>
                                <w:tcPr>
                                  <w:tcW w:w="5535" w:type="dxa"/>
                                  <w:tcBorders>
                                    <w:left w:val="single" w:sz="8" w:space="0" w:color="000000"/>
                                    <w:bottom w:val="single" w:sz="8" w:space="0" w:color="000000"/>
                                    <w:right w:val="single" w:sz="8" w:space="0" w:color="000000"/>
                                  </w:tcBorders>
                                  <w:shd w:val="clear" w:color="auto" w:fill="auto"/>
                                </w:tcPr>
                                <w:p w14:paraId="7FBCB701" w14:textId="77777777" w:rsidR="00F82F15" w:rsidRDefault="00F82F15">
                                  <w:pPr>
                                    <w:spacing w:after="100"/>
                                  </w:pPr>
                                  <w:r>
                                    <w:rPr>
                                      <w:rFonts w:ascii="Century Gothic" w:hAnsi="Century Gothic" w:cs="Century Gothic"/>
                                      <w:iCs/>
                                      <w:sz w:val="20"/>
                                    </w:rPr>
                                    <w:t>Secundair onderwijs, eerste fase - Midden</w:t>
                                  </w:r>
                                </w:p>
                              </w:tc>
                            </w:tr>
                            <w:tr w:rsidR="00F82F15" w14:paraId="71E7B96E" w14:textId="77777777" w:rsidTr="00A034B5">
                              <w:trPr>
                                <w:trHeight w:val="300"/>
                              </w:trPr>
                              <w:tc>
                                <w:tcPr>
                                  <w:tcW w:w="1114" w:type="dxa"/>
                                  <w:tcBorders>
                                    <w:left w:val="single" w:sz="8" w:space="0" w:color="000000"/>
                                    <w:bottom w:val="single" w:sz="8" w:space="0" w:color="000000"/>
                                  </w:tcBorders>
                                  <w:shd w:val="clear" w:color="auto" w:fill="auto"/>
                                </w:tcPr>
                                <w:p w14:paraId="06BAAD1F"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42902AC5"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33</w:t>
                                  </w:r>
                                </w:p>
                              </w:tc>
                              <w:tc>
                                <w:tcPr>
                                  <w:tcW w:w="2976" w:type="dxa"/>
                                  <w:tcBorders>
                                    <w:left w:val="single" w:sz="8" w:space="0" w:color="000000"/>
                                    <w:bottom w:val="single" w:sz="8" w:space="0" w:color="000000"/>
                                  </w:tcBorders>
                                  <w:shd w:val="clear" w:color="auto" w:fill="auto"/>
                                </w:tcPr>
                                <w:p w14:paraId="2FC59D5C" w14:textId="77777777" w:rsidR="00F82F15" w:rsidRDefault="00F82F15">
                                  <w:pPr>
                                    <w:spacing w:after="100"/>
                                    <w:rPr>
                                      <w:rFonts w:ascii="Century Gothic" w:hAnsi="Century Gothic" w:cs="Century Gothic"/>
                                      <w:iCs/>
                                      <w:sz w:val="20"/>
                                    </w:rPr>
                                  </w:pPr>
                                  <w:r>
                                    <w:rPr>
                                      <w:rFonts w:ascii="Century Gothic" w:hAnsi="Century Gothic" w:cs="Century Gothic"/>
                                      <w:iCs/>
                                      <w:sz w:val="20"/>
                                    </w:rPr>
                                    <w:t>LBO, VMBO theorie, Mavo</w:t>
                                  </w:r>
                                </w:p>
                              </w:tc>
                              <w:tc>
                                <w:tcPr>
                                  <w:tcW w:w="5535" w:type="dxa"/>
                                  <w:tcBorders>
                                    <w:left w:val="single" w:sz="8" w:space="0" w:color="000000"/>
                                    <w:bottom w:val="single" w:sz="8" w:space="0" w:color="000000"/>
                                    <w:right w:val="single" w:sz="8" w:space="0" w:color="000000"/>
                                  </w:tcBorders>
                                  <w:shd w:val="clear" w:color="auto" w:fill="auto"/>
                                </w:tcPr>
                                <w:p w14:paraId="4B32AB70" w14:textId="77777777" w:rsidR="00F82F15" w:rsidRDefault="00F82F15">
                                  <w:pPr>
                                    <w:spacing w:after="100"/>
                                  </w:pPr>
                                  <w:r>
                                    <w:rPr>
                                      <w:rFonts w:ascii="Century Gothic" w:hAnsi="Century Gothic" w:cs="Century Gothic"/>
                                      <w:iCs/>
                                      <w:sz w:val="20"/>
                                    </w:rPr>
                                    <w:t>Secundair onderwijs, eerste fase - Hoog</w:t>
                                  </w:r>
                                </w:p>
                              </w:tc>
                            </w:tr>
                            <w:tr w:rsidR="00F82F15" w14:paraId="4F3FA97F" w14:textId="77777777" w:rsidTr="00A034B5">
                              <w:trPr>
                                <w:trHeight w:val="300"/>
                              </w:trPr>
                              <w:tc>
                                <w:tcPr>
                                  <w:tcW w:w="1114" w:type="dxa"/>
                                  <w:tcBorders>
                                    <w:left w:val="single" w:sz="8" w:space="0" w:color="000000"/>
                                    <w:bottom w:val="single" w:sz="8" w:space="0" w:color="000000"/>
                                  </w:tcBorders>
                                  <w:shd w:val="clear" w:color="auto" w:fill="auto"/>
                                </w:tcPr>
                                <w:p w14:paraId="61C1B7AE"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5FB07ED4"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42</w:t>
                                  </w:r>
                                </w:p>
                              </w:tc>
                              <w:tc>
                                <w:tcPr>
                                  <w:tcW w:w="2976" w:type="dxa"/>
                                  <w:tcBorders>
                                    <w:left w:val="single" w:sz="8" w:space="0" w:color="000000"/>
                                    <w:bottom w:val="single" w:sz="8" w:space="0" w:color="000000"/>
                                  </w:tcBorders>
                                  <w:shd w:val="clear" w:color="auto" w:fill="auto"/>
                                </w:tcPr>
                                <w:p w14:paraId="10FE6515" w14:textId="77777777" w:rsidR="00F82F15" w:rsidRDefault="00F82F15">
                                  <w:pPr>
                                    <w:spacing w:after="100"/>
                                    <w:rPr>
                                      <w:rFonts w:ascii="Century Gothic" w:hAnsi="Century Gothic" w:cs="Century Gothic"/>
                                      <w:iCs/>
                                      <w:sz w:val="20"/>
                                    </w:rPr>
                                  </w:pPr>
                                  <w:r>
                                    <w:rPr>
                                      <w:rFonts w:ascii="Century Gothic" w:hAnsi="Century Gothic" w:cs="Century Gothic"/>
                                      <w:iCs/>
                                      <w:sz w:val="20"/>
                                    </w:rPr>
                                    <w:t>MBO 1 en 2 jaar</w:t>
                                  </w:r>
                                </w:p>
                              </w:tc>
                              <w:tc>
                                <w:tcPr>
                                  <w:tcW w:w="5535" w:type="dxa"/>
                                  <w:tcBorders>
                                    <w:left w:val="single" w:sz="8" w:space="0" w:color="000000"/>
                                    <w:bottom w:val="single" w:sz="8" w:space="0" w:color="000000"/>
                                    <w:right w:val="single" w:sz="8" w:space="0" w:color="000000"/>
                                  </w:tcBorders>
                                  <w:shd w:val="clear" w:color="auto" w:fill="auto"/>
                                </w:tcPr>
                                <w:p w14:paraId="0A7896D9" w14:textId="77777777" w:rsidR="00F82F15" w:rsidRDefault="00F82F15">
                                  <w:pPr>
                                    <w:spacing w:after="100"/>
                                  </w:pPr>
                                  <w:r>
                                    <w:rPr>
                                      <w:rFonts w:ascii="Century Gothic" w:hAnsi="Century Gothic" w:cs="Century Gothic"/>
                                      <w:iCs/>
                                      <w:sz w:val="20"/>
                                    </w:rPr>
                                    <w:t>Secundair onderwijs, tweede fase - Midden</w:t>
                                  </w:r>
                                </w:p>
                              </w:tc>
                            </w:tr>
                            <w:tr w:rsidR="00F82F15" w14:paraId="219FEF16" w14:textId="77777777" w:rsidTr="00A034B5">
                              <w:trPr>
                                <w:trHeight w:val="300"/>
                              </w:trPr>
                              <w:tc>
                                <w:tcPr>
                                  <w:tcW w:w="1114" w:type="dxa"/>
                                  <w:tcBorders>
                                    <w:left w:val="single" w:sz="8" w:space="0" w:color="000000"/>
                                    <w:bottom w:val="single" w:sz="8" w:space="0" w:color="000000"/>
                                  </w:tcBorders>
                                  <w:shd w:val="clear" w:color="auto" w:fill="auto"/>
                                </w:tcPr>
                                <w:p w14:paraId="58563C7C"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7F5B4898"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43</w:t>
                                  </w:r>
                                </w:p>
                              </w:tc>
                              <w:tc>
                                <w:tcPr>
                                  <w:tcW w:w="2976" w:type="dxa"/>
                                  <w:tcBorders>
                                    <w:left w:val="single" w:sz="8" w:space="0" w:color="000000"/>
                                    <w:bottom w:val="single" w:sz="8" w:space="0" w:color="000000"/>
                                  </w:tcBorders>
                                  <w:shd w:val="clear" w:color="auto" w:fill="auto"/>
                                </w:tcPr>
                                <w:p w14:paraId="6BFCF078" w14:textId="77777777" w:rsidR="00F82F15" w:rsidRDefault="00F82F15">
                                  <w:pPr>
                                    <w:spacing w:after="100"/>
                                    <w:rPr>
                                      <w:rFonts w:ascii="Century Gothic" w:hAnsi="Century Gothic" w:cs="Century Gothic"/>
                                      <w:iCs/>
                                      <w:sz w:val="20"/>
                                    </w:rPr>
                                  </w:pPr>
                                  <w:r>
                                    <w:rPr>
                                      <w:rFonts w:ascii="Century Gothic" w:hAnsi="Century Gothic" w:cs="Century Gothic"/>
                                      <w:iCs/>
                                      <w:sz w:val="20"/>
                                    </w:rPr>
                                    <w:t>HAVO, VWO, MBO 3 en 4 jaar</w:t>
                                  </w:r>
                                </w:p>
                              </w:tc>
                              <w:tc>
                                <w:tcPr>
                                  <w:tcW w:w="5535" w:type="dxa"/>
                                  <w:tcBorders>
                                    <w:left w:val="single" w:sz="8" w:space="0" w:color="000000"/>
                                    <w:bottom w:val="single" w:sz="8" w:space="0" w:color="000000"/>
                                    <w:right w:val="single" w:sz="8" w:space="0" w:color="000000"/>
                                  </w:tcBorders>
                                  <w:shd w:val="clear" w:color="auto" w:fill="auto"/>
                                </w:tcPr>
                                <w:p w14:paraId="61A2122B" w14:textId="77777777" w:rsidR="00F82F15" w:rsidRDefault="00F82F15">
                                  <w:pPr>
                                    <w:spacing w:after="100"/>
                                  </w:pPr>
                                  <w:r>
                                    <w:rPr>
                                      <w:rFonts w:ascii="Century Gothic" w:hAnsi="Century Gothic" w:cs="Century Gothic"/>
                                      <w:iCs/>
                                      <w:sz w:val="20"/>
                                    </w:rPr>
                                    <w:t>Secundair onderwijs, tweede fase - Hoog</w:t>
                                  </w:r>
                                </w:p>
                              </w:tc>
                            </w:tr>
                            <w:tr w:rsidR="00F82F15" w14:paraId="23E89D40" w14:textId="77777777" w:rsidTr="00A034B5">
                              <w:trPr>
                                <w:trHeight w:val="300"/>
                              </w:trPr>
                              <w:tc>
                                <w:tcPr>
                                  <w:tcW w:w="1114" w:type="dxa"/>
                                  <w:tcBorders>
                                    <w:left w:val="single" w:sz="8" w:space="0" w:color="000000"/>
                                    <w:bottom w:val="single" w:sz="8" w:space="0" w:color="000000"/>
                                  </w:tcBorders>
                                  <w:shd w:val="clear" w:color="auto" w:fill="auto"/>
                                </w:tcPr>
                                <w:p w14:paraId="0FA3F550"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2006BB22"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52</w:t>
                                  </w:r>
                                </w:p>
                              </w:tc>
                              <w:tc>
                                <w:tcPr>
                                  <w:tcW w:w="2976" w:type="dxa"/>
                                  <w:tcBorders>
                                    <w:left w:val="single" w:sz="8" w:space="0" w:color="000000"/>
                                    <w:bottom w:val="single" w:sz="8" w:space="0" w:color="000000"/>
                                  </w:tcBorders>
                                  <w:shd w:val="clear" w:color="auto" w:fill="auto"/>
                                </w:tcPr>
                                <w:p w14:paraId="3D45BC40" w14:textId="77777777" w:rsidR="00F82F15" w:rsidRDefault="00F82F15">
                                  <w:pPr>
                                    <w:spacing w:after="100"/>
                                    <w:rPr>
                                      <w:rFonts w:ascii="Century Gothic" w:hAnsi="Century Gothic" w:cs="Century Gothic"/>
                                      <w:iCs/>
                                      <w:sz w:val="20"/>
                                    </w:rPr>
                                  </w:pPr>
                                  <w:r>
                                    <w:rPr>
                                      <w:rFonts w:ascii="Century Gothic" w:hAnsi="Century Gothic" w:cs="Century Gothic"/>
                                      <w:iCs/>
                                      <w:sz w:val="20"/>
                                    </w:rPr>
                                    <w:t>HBO Bachelor</w:t>
                                  </w:r>
                                </w:p>
                              </w:tc>
                              <w:tc>
                                <w:tcPr>
                                  <w:tcW w:w="5535" w:type="dxa"/>
                                  <w:tcBorders>
                                    <w:left w:val="single" w:sz="8" w:space="0" w:color="000000"/>
                                    <w:bottom w:val="single" w:sz="8" w:space="0" w:color="000000"/>
                                    <w:right w:val="single" w:sz="8" w:space="0" w:color="000000"/>
                                  </w:tcBorders>
                                  <w:shd w:val="clear" w:color="auto" w:fill="auto"/>
                                </w:tcPr>
                                <w:p w14:paraId="3753C63B" w14:textId="77777777" w:rsidR="00F82F15" w:rsidRDefault="00F82F15">
                                  <w:pPr>
                                    <w:spacing w:after="100"/>
                                  </w:pPr>
                                  <w:r>
                                    <w:rPr>
                                      <w:rFonts w:ascii="Century Gothic" w:hAnsi="Century Gothic" w:cs="Century Gothic"/>
                                      <w:iCs/>
                                      <w:sz w:val="20"/>
                                    </w:rPr>
                                    <w:t>Hoger onderwijs, eerste fase - Midden</w:t>
                                  </w:r>
                                </w:p>
                              </w:tc>
                            </w:tr>
                            <w:tr w:rsidR="00F82F15" w14:paraId="5579C256" w14:textId="77777777" w:rsidTr="00A034B5">
                              <w:trPr>
                                <w:trHeight w:val="300"/>
                              </w:trPr>
                              <w:tc>
                                <w:tcPr>
                                  <w:tcW w:w="1114" w:type="dxa"/>
                                  <w:tcBorders>
                                    <w:left w:val="single" w:sz="8" w:space="0" w:color="000000"/>
                                    <w:bottom w:val="single" w:sz="8" w:space="0" w:color="000000"/>
                                  </w:tcBorders>
                                  <w:shd w:val="clear" w:color="auto" w:fill="auto"/>
                                </w:tcPr>
                                <w:p w14:paraId="2DE57598"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56DD1DC9"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53</w:t>
                                  </w:r>
                                </w:p>
                              </w:tc>
                              <w:tc>
                                <w:tcPr>
                                  <w:tcW w:w="2976" w:type="dxa"/>
                                  <w:tcBorders>
                                    <w:left w:val="single" w:sz="8" w:space="0" w:color="000000"/>
                                    <w:bottom w:val="single" w:sz="8" w:space="0" w:color="000000"/>
                                  </w:tcBorders>
                                  <w:shd w:val="clear" w:color="auto" w:fill="auto"/>
                                </w:tcPr>
                                <w:p w14:paraId="7BCC927D" w14:textId="77777777" w:rsidR="00F82F15" w:rsidRDefault="00F82F15">
                                  <w:pPr>
                                    <w:spacing w:after="100"/>
                                    <w:rPr>
                                      <w:rFonts w:ascii="Century Gothic" w:hAnsi="Century Gothic" w:cs="Century Gothic"/>
                                      <w:iCs/>
                                      <w:sz w:val="20"/>
                                    </w:rPr>
                                  </w:pPr>
                                  <w:r>
                                    <w:rPr>
                                      <w:rFonts w:ascii="Century Gothic" w:hAnsi="Century Gothic" w:cs="Century Gothic"/>
                                      <w:iCs/>
                                      <w:sz w:val="20"/>
                                    </w:rPr>
                                    <w:t>WO Bachelor</w:t>
                                  </w:r>
                                </w:p>
                              </w:tc>
                              <w:tc>
                                <w:tcPr>
                                  <w:tcW w:w="5535" w:type="dxa"/>
                                  <w:tcBorders>
                                    <w:left w:val="single" w:sz="8" w:space="0" w:color="000000"/>
                                    <w:bottom w:val="single" w:sz="8" w:space="0" w:color="000000"/>
                                    <w:right w:val="single" w:sz="8" w:space="0" w:color="000000"/>
                                  </w:tcBorders>
                                  <w:shd w:val="clear" w:color="auto" w:fill="auto"/>
                                </w:tcPr>
                                <w:p w14:paraId="721CC9E1" w14:textId="77777777" w:rsidR="00F82F15" w:rsidRDefault="00F82F15">
                                  <w:pPr>
                                    <w:spacing w:after="100"/>
                                  </w:pPr>
                                  <w:r>
                                    <w:rPr>
                                      <w:rFonts w:ascii="Century Gothic" w:hAnsi="Century Gothic" w:cs="Century Gothic"/>
                                      <w:iCs/>
                                      <w:sz w:val="20"/>
                                    </w:rPr>
                                    <w:t>Hoger onderwijs, eerste fase - Hoog</w:t>
                                  </w:r>
                                </w:p>
                              </w:tc>
                            </w:tr>
                            <w:tr w:rsidR="00F82F15" w14:paraId="660284C0" w14:textId="77777777" w:rsidTr="00A034B5">
                              <w:trPr>
                                <w:trHeight w:val="300"/>
                              </w:trPr>
                              <w:tc>
                                <w:tcPr>
                                  <w:tcW w:w="1114" w:type="dxa"/>
                                  <w:tcBorders>
                                    <w:left w:val="single" w:sz="8" w:space="0" w:color="000000"/>
                                    <w:bottom w:val="single" w:sz="8" w:space="0" w:color="000000"/>
                                  </w:tcBorders>
                                  <w:shd w:val="clear" w:color="auto" w:fill="auto"/>
                                </w:tcPr>
                                <w:p w14:paraId="3B2131FD"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03877B19"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60</w:t>
                                  </w:r>
                                </w:p>
                              </w:tc>
                              <w:tc>
                                <w:tcPr>
                                  <w:tcW w:w="2976" w:type="dxa"/>
                                  <w:tcBorders>
                                    <w:left w:val="single" w:sz="8" w:space="0" w:color="000000"/>
                                    <w:bottom w:val="single" w:sz="8" w:space="0" w:color="000000"/>
                                  </w:tcBorders>
                                  <w:shd w:val="clear" w:color="auto" w:fill="auto"/>
                                </w:tcPr>
                                <w:p w14:paraId="7F8A2CCB" w14:textId="77777777" w:rsidR="00F82F15" w:rsidRDefault="00F82F15">
                                  <w:pPr>
                                    <w:spacing w:after="100"/>
                                    <w:rPr>
                                      <w:rFonts w:ascii="Century Gothic" w:hAnsi="Century Gothic" w:cs="Century Gothic"/>
                                      <w:iCs/>
                                      <w:sz w:val="20"/>
                                    </w:rPr>
                                  </w:pPr>
                                  <w:r>
                                    <w:rPr>
                                      <w:rFonts w:ascii="Century Gothic" w:hAnsi="Century Gothic" w:cs="Century Gothic"/>
                                      <w:iCs/>
                                      <w:sz w:val="20"/>
                                    </w:rPr>
                                    <w:t>HBO Master/WO Master</w:t>
                                  </w:r>
                                </w:p>
                              </w:tc>
                              <w:tc>
                                <w:tcPr>
                                  <w:tcW w:w="5535" w:type="dxa"/>
                                  <w:tcBorders>
                                    <w:left w:val="single" w:sz="8" w:space="0" w:color="000000"/>
                                    <w:bottom w:val="single" w:sz="8" w:space="0" w:color="000000"/>
                                    <w:right w:val="single" w:sz="8" w:space="0" w:color="000000"/>
                                  </w:tcBorders>
                                  <w:shd w:val="clear" w:color="auto" w:fill="auto"/>
                                </w:tcPr>
                                <w:p w14:paraId="72E56938" w14:textId="77777777" w:rsidR="00F82F15" w:rsidRDefault="00F82F15">
                                  <w:pPr>
                                    <w:spacing w:after="100"/>
                                  </w:pPr>
                                  <w:r>
                                    <w:rPr>
                                      <w:rFonts w:ascii="Century Gothic" w:hAnsi="Century Gothic" w:cs="Century Gothic"/>
                                      <w:iCs/>
                                      <w:sz w:val="20"/>
                                    </w:rPr>
                                    <w:t>Hoger onderwijs, tweede fase - Midden</w:t>
                                  </w:r>
                                </w:p>
                              </w:tc>
                            </w:tr>
                            <w:tr w:rsidR="00F82F15" w14:paraId="20F038F9" w14:textId="77777777" w:rsidTr="00A034B5">
                              <w:trPr>
                                <w:trHeight w:val="300"/>
                              </w:trPr>
                              <w:tc>
                                <w:tcPr>
                                  <w:tcW w:w="1114" w:type="dxa"/>
                                  <w:tcBorders>
                                    <w:left w:val="single" w:sz="8" w:space="0" w:color="000000"/>
                                    <w:bottom w:val="single" w:sz="8" w:space="0" w:color="000000"/>
                                  </w:tcBorders>
                                  <w:shd w:val="clear" w:color="auto" w:fill="auto"/>
                                </w:tcPr>
                                <w:p w14:paraId="09AB99E3"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173B4EAB"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70</w:t>
                                  </w:r>
                                </w:p>
                              </w:tc>
                              <w:tc>
                                <w:tcPr>
                                  <w:tcW w:w="2976" w:type="dxa"/>
                                  <w:tcBorders>
                                    <w:left w:val="single" w:sz="8" w:space="0" w:color="000000"/>
                                    <w:bottom w:val="single" w:sz="8" w:space="0" w:color="000000"/>
                                  </w:tcBorders>
                                  <w:shd w:val="clear" w:color="auto" w:fill="auto"/>
                                </w:tcPr>
                                <w:p w14:paraId="5945A83F" w14:textId="77777777" w:rsidR="00F82F15" w:rsidRDefault="00F82F15">
                                  <w:pPr>
                                    <w:spacing w:after="100"/>
                                    <w:rPr>
                                      <w:rFonts w:ascii="Century Gothic" w:hAnsi="Century Gothic" w:cs="Century Gothic"/>
                                      <w:iCs/>
                                      <w:sz w:val="20"/>
                                    </w:rPr>
                                  </w:pPr>
                                  <w:r>
                                    <w:rPr>
                                      <w:rFonts w:ascii="Century Gothic" w:hAnsi="Century Gothic" w:cs="Century Gothic"/>
                                      <w:iCs/>
                                      <w:sz w:val="20"/>
                                    </w:rPr>
                                    <w:t>Post doctoraal</w:t>
                                  </w:r>
                                </w:p>
                              </w:tc>
                              <w:tc>
                                <w:tcPr>
                                  <w:tcW w:w="5535" w:type="dxa"/>
                                  <w:tcBorders>
                                    <w:left w:val="single" w:sz="8" w:space="0" w:color="000000"/>
                                    <w:bottom w:val="single" w:sz="8" w:space="0" w:color="000000"/>
                                    <w:right w:val="single" w:sz="8" w:space="0" w:color="000000"/>
                                  </w:tcBorders>
                                  <w:shd w:val="clear" w:color="auto" w:fill="auto"/>
                                </w:tcPr>
                                <w:p w14:paraId="60546695" w14:textId="77777777" w:rsidR="00F82F15" w:rsidRDefault="00F82F15">
                                  <w:pPr>
                                    <w:spacing w:after="100"/>
                                  </w:pPr>
                                  <w:r>
                                    <w:rPr>
                                      <w:rFonts w:ascii="Century Gothic" w:hAnsi="Century Gothic" w:cs="Century Gothic"/>
                                      <w:iCs/>
                                      <w:sz w:val="20"/>
                                    </w:rPr>
                                    <w:t xml:space="preserve">Hoger onderwijs, derde fase </w:t>
                                  </w:r>
                                </w:p>
                              </w:tc>
                            </w:tr>
                          </w:tbl>
                          <w:p w14:paraId="3AC66FF0" w14:textId="77777777" w:rsidR="00F82F15" w:rsidRDefault="00F82F15" w:rsidP="00F82F1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ADB5" id="_x0000_t202" coordsize="21600,21600" o:spt="202" path="m,l,21600r21600,l21600,xe">
                <v:stroke joinstyle="miter"/>
                <v:path gradientshapeok="t" o:connecttype="rect"/>
              </v:shapetype>
              <v:shape id="Text Box 2" o:spid="_x0000_s1026" type="#_x0000_t202" style="position:absolute;margin-left:35.25pt;margin-top:174.75pt;width:530.85pt;height:247.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" stroked="f">
                <v:fill opacity="0"/>
                <v:textbox inset="0,0,0,0">
                  <w:txbxContent>
                    <w:tbl>
                      <w:tblPr>
                        <w:tblW w:w="10618" w:type="dxa"/>
                        <w:tblInd w:w="10" w:type="dxa"/>
                        <w:tblLayout w:type="fixed"/>
                        <w:tblCellMar>
                          <w:left w:w="0" w:type="dxa"/>
                          <w:right w:w="0" w:type="dxa"/>
                        </w:tblCellMar>
                        <w:tblLook w:val="0000" w:firstRow="0" w:lastRow="0" w:firstColumn="0" w:lastColumn="0" w:noHBand="0" w:noVBand="0"/>
                      </w:tblPr>
                      <w:tblGrid>
                        <w:gridCol w:w="1114"/>
                        <w:gridCol w:w="993"/>
                        <w:gridCol w:w="2976"/>
                        <w:gridCol w:w="5535"/>
                      </w:tblGrid>
                      <w:tr w:rsidR="00F82F15" w14:paraId="4ABC7775" w14:textId="77777777" w:rsidTr="00A034B5">
                        <w:trPr>
                          <w:trHeight w:val="300"/>
                        </w:trPr>
                        <w:tc>
                          <w:tcPr>
                            <w:tcW w:w="1114" w:type="dxa"/>
                            <w:tcBorders>
                              <w:top w:val="single" w:sz="8" w:space="0" w:color="000000"/>
                              <w:left w:val="single" w:sz="8" w:space="0" w:color="000000"/>
                              <w:bottom w:val="single" w:sz="8" w:space="0" w:color="000000"/>
                            </w:tcBorders>
                            <w:shd w:val="clear" w:color="auto" w:fill="auto"/>
                          </w:tcPr>
                          <w:p w14:paraId="65214308" w14:textId="77777777" w:rsidR="00F82F15" w:rsidRDefault="00F82F15">
                            <w:pPr>
                              <w:spacing w:after="100"/>
                              <w:rPr>
                                <w:rFonts w:ascii="Century Gothic" w:hAnsi="Century Gothic" w:cs="Century Gothic"/>
                                <w:b/>
                                <w:iCs/>
                                <w:sz w:val="20"/>
                              </w:rPr>
                            </w:pPr>
                            <w:r>
                              <w:rPr>
                                <w:rFonts w:ascii="Century Gothic" w:hAnsi="Century Gothic" w:cs="Century Gothic"/>
                                <w:b/>
                                <w:iCs/>
                                <w:sz w:val="20"/>
                              </w:rPr>
                              <w:t>Kruis aan</w:t>
                            </w:r>
                          </w:p>
                        </w:tc>
                        <w:tc>
                          <w:tcPr>
                            <w:tcW w:w="993" w:type="dxa"/>
                            <w:tcBorders>
                              <w:top w:val="single" w:sz="8" w:space="0" w:color="000000"/>
                              <w:left w:val="single" w:sz="8" w:space="0" w:color="000000"/>
                              <w:bottom w:val="single" w:sz="8" w:space="0" w:color="000000"/>
                            </w:tcBorders>
                            <w:shd w:val="clear" w:color="auto" w:fill="auto"/>
                          </w:tcPr>
                          <w:p w14:paraId="481587A3" w14:textId="77777777" w:rsidR="00F82F15" w:rsidRDefault="00F82F15">
                            <w:pPr>
                              <w:spacing w:after="100"/>
                              <w:rPr>
                                <w:rFonts w:ascii="Century Gothic" w:hAnsi="Century Gothic" w:cs="Century Gothic"/>
                                <w:b/>
                                <w:iCs/>
                                <w:sz w:val="20"/>
                              </w:rPr>
                            </w:pPr>
                            <w:r>
                              <w:rPr>
                                <w:rFonts w:ascii="Century Gothic" w:hAnsi="Century Gothic" w:cs="Century Gothic"/>
                                <w:b/>
                                <w:iCs/>
                                <w:sz w:val="20"/>
                              </w:rPr>
                              <w:t>Code</w:t>
                            </w:r>
                          </w:p>
                        </w:tc>
                        <w:tc>
                          <w:tcPr>
                            <w:tcW w:w="2976" w:type="dxa"/>
                            <w:tcBorders>
                              <w:top w:val="single" w:sz="8" w:space="0" w:color="000000"/>
                              <w:left w:val="single" w:sz="8" w:space="0" w:color="000000"/>
                              <w:bottom w:val="single" w:sz="8" w:space="0" w:color="000000"/>
                            </w:tcBorders>
                            <w:shd w:val="clear" w:color="auto" w:fill="auto"/>
                          </w:tcPr>
                          <w:p w14:paraId="7D014A1C" w14:textId="77777777" w:rsidR="00F82F15" w:rsidRDefault="00F82F15">
                            <w:pPr>
                              <w:spacing w:after="100"/>
                              <w:rPr>
                                <w:rFonts w:ascii="Century Gothic" w:hAnsi="Century Gothic" w:cs="Century Gothic"/>
                                <w:b/>
                                <w:iCs/>
                                <w:sz w:val="20"/>
                              </w:rPr>
                            </w:pPr>
                            <w:r>
                              <w:rPr>
                                <w:rFonts w:ascii="Century Gothic" w:hAnsi="Century Gothic" w:cs="Century Gothic"/>
                                <w:b/>
                                <w:iCs/>
                                <w:sz w:val="20"/>
                              </w:rPr>
                              <w:t>Omschrijving</w:t>
                            </w:r>
                          </w:p>
                        </w:tc>
                        <w:tc>
                          <w:tcPr>
                            <w:tcW w:w="5535" w:type="dxa"/>
                            <w:tcBorders>
                              <w:top w:val="single" w:sz="8" w:space="0" w:color="000000"/>
                              <w:left w:val="single" w:sz="8" w:space="0" w:color="000000"/>
                              <w:bottom w:val="single" w:sz="8" w:space="0" w:color="000000"/>
                              <w:right w:val="single" w:sz="8" w:space="0" w:color="000000"/>
                            </w:tcBorders>
                            <w:shd w:val="clear" w:color="auto" w:fill="auto"/>
                          </w:tcPr>
                          <w:p w14:paraId="35850278" w14:textId="77777777" w:rsidR="00F82F15" w:rsidRDefault="00F82F15">
                            <w:pPr>
                              <w:spacing w:after="100"/>
                            </w:pPr>
                            <w:r>
                              <w:rPr>
                                <w:rFonts w:ascii="Century Gothic" w:hAnsi="Century Gothic" w:cs="Century Gothic"/>
                                <w:b/>
                                <w:iCs/>
                                <w:sz w:val="20"/>
                              </w:rPr>
                              <w:t>Omschrijving CBS</w:t>
                            </w:r>
                          </w:p>
                        </w:tc>
                      </w:tr>
                      <w:tr w:rsidR="00F82F15" w14:paraId="33E0A0B5" w14:textId="77777777" w:rsidTr="00A034B5">
                        <w:trPr>
                          <w:trHeight w:val="300"/>
                        </w:trPr>
                        <w:tc>
                          <w:tcPr>
                            <w:tcW w:w="1114" w:type="dxa"/>
                            <w:tcBorders>
                              <w:left w:val="single" w:sz="8" w:space="0" w:color="000000"/>
                              <w:bottom w:val="single" w:sz="8" w:space="0" w:color="000000"/>
                            </w:tcBorders>
                            <w:shd w:val="clear" w:color="auto" w:fill="auto"/>
                          </w:tcPr>
                          <w:p w14:paraId="3B3F9062"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1092C104"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10</w:t>
                            </w:r>
                          </w:p>
                        </w:tc>
                        <w:tc>
                          <w:tcPr>
                            <w:tcW w:w="2976" w:type="dxa"/>
                            <w:tcBorders>
                              <w:left w:val="single" w:sz="8" w:space="0" w:color="000000"/>
                              <w:bottom w:val="single" w:sz="8" w:space="0" w:color="000000"/>
                            </w:tcBorders>
                            <w:shd w:val="clear" w:color="auto" w:fill="auto"/>
                          </w:tcPr>
                          <w:p w14:paraId="69037FE1" w14:textId="77777777" w:rsidR="00F82F15" w:rsidRDefault="00F82F15">
                            <w:pPr>
                              <w:spacing w:after="100"/>
                              <w:rPr>
                                <w:rFonts w:ascii="Century Gothic" w:hAnsi="Century Gothic" w:cs="Century Gothic"/>
                                <w:iCs/>
                                <w:sz w:val="20"/>
                              </w:rPr>
                            </w:pPr>
                            <w:r>
                              <w:rPr>
                                <w:rFonts w:ascii="Century Gothic" w:hAnsi="Century Gothic" w:cs="Century Gothic"/>
                                <w:iCs/>
                                <w:sz w:val="20"/>
                              </w:rPr>
                              <w:t>Onderwijs aan kleuters</w:t>
                            </w:r>
                          </w:p>
                        </w:tc>
                        <w:tc>
                          <w:tcPr>
                            <w:tcW w:w="5535" w:type="dxa"/>
                            <w:tcBorders>
                              <w:left w:val="single" w:sz="8" w:space="0" w:color="000000"/>
                              <w:bottom w:val="single" w:sz="8" w:space="0" w:color="000000"/>
                              <w:right w:val="single" w:sz="8" w:space="0" w:color="000000"/>
                            </w:tcBorders>
                            <w:shd w:val="clear" w:color="auto" w:fill="auto"/>
                          </w:tcPr>
                          <w:p w14:paraId="464DDB3E" w14:textId="77777777" w:rsidR="00F82F15" w:rsidRDefault="00F82F15">
                            <w:pPr>
                              <w:spacing w:after="100"/>
                            </w:pPr>
                            <w:r>
                              <w:rPr>
                                <w:rFonts w:ascii="Century Gothic" w:hAnsi="Century Gothic" w:cs="Century Gothic"/>
                                <w:iCs/>
                                <w:sz w:val="20"/>
                              </w:rPr>
                              <w:t>Onderwijs aan kleuters</w:t>
                            </w:r>
                          </w:p>
                        </w:tc>
                      </w:tr>
                      <w:tr w:rsidR="00F82F15" w14:paraId="02D93A67" w14:textId="77777777" w:rsidTr="00A034B5">
                        <w:trPr>
                          <w:trHeight w:val="300"/>
                        </w:trPr>
                        <w:tc>
                          <w:tcPr>
                            <w:tcW w:w="1114" w:type="dxa"/>
                            <w:tcBorders>
                              <w:left w:val="single" w:sz="8" w:space="0" w:color="000000"/>
                              <w:bottom w:val="single" w:sz="8" w:space="0" w:color="000000"/>
                            </w:tcBorders>
                            <w:shd w:val="clear" w:color="auto" w:fill="auto"/>
                          </w:tcPr>
                          <w:p w14:paraId="4B8208A9"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56930B1E"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20</w:t>
                            </w:r>
                          </w:p>
                        </w:tc>
                        <w:tc>
                          <w:tcPr>
                            <w:tcW w:w="2976" w:type="dxa"/>
                            <w:tcBorders>
                              <w:left w:val="single" w:sz="8" w:space="0" w:color="000000"/>
                              <w:bottom w:val="single" w:sz="8" w:space="0" w:color="000000"/>
                            </w:tcBorders>
                            <w:shd w:val="clear" w:color="auto" w:fill="auto"/>
                          </w:tcPr>
                          <w:p w14:paraId="621E61ED" w14:textId="77777777" w:rsidR="00F82F15" w:rsidRDefault="00F82F15">
                            <w:pPr>
                              <w:spacing w:after="100"/>
                              <w:rPr>
                                <w:rFonts w:ascii="Century Gothic" w:hAnsi="Century Gothic" w:cs="Century Gothic"/>
                                <w:iCs/>
                                <w:sz w:val="20"/>
                              </w:rPr>
                            </w:pPr>
                            <w:r>
                              <w:rPr>
                                <w:rFonts w:ascii="Century Gothic" w:hAnsi="Century Gothic" w:cs="Century Gothic"/>
                                <w:iCs/>
                                <w:sz w:val="20"/>
                              </w:rPr>
                              <w:t>Basis onderwijs</w:t>
                            </w:r>
                          </w:p>
                        </w:tc>
                        <w:tc>
                          <w:tcPr>
                            <w:tcW w:w="5535" w:type="dxa"/>
                            <w:tcBorders>
                              <w:left w:val="single" w:sz="8" w:space="0" w:color="000000"/>
                              <w:bottom w:val="single" w:sz="8" w:space="0" w:color="000000"/>
                              <w:right w:val="single" w:sz="8" w:space="0" w:color="000000"/>
                            </w:tcBorders>
                            <w:shd w:val="clear" w:color="auto" w:fill="auto"/>
                          </w:tcPr>
                          <w:p w14:paraId="429FADBE" w14:textId="77777777" w:rsidR="00F82F15" w:rsidRDefault="00F82F15">
                            <w:pPr>
                              <w:spacing w:after="100"/>
                            </w:pPr>
                            <w:r>
                              <w:rPr>
                                <w:rFonts w:ascii="Century Gothic" w:hAnsi="Century Gothic" w:cs="Century Gothic"/>
                                <w:iCs/>
                                <w:sz w:val="20"/>
                              </w:rPr>
                              <w:t>Primair onderwijs</w:t>
                            </w:r>
                          </w:p>
                        </w:tc>
                      </w:tr>
                      <w:tr w:rsidR="00F82F15" w14:paraId="05C58CE4" w14:textId="77777777" w:rsidTr="00A034B5">
                        <w:trPr>
                          <w:trHeight w:val="300"/>
                        </w:trPr>
                        <w:tc>
                          <w:tcPr>
                            <w:tcW w:w="1114" w:type="dxa"/>
                            <w:tcBorders>
                              <w:left w:val="single" w:sz="8" w:space="0" w:color="000000"/>
                              <w:bottom w:val="single" w:sz="8" w:space="0" w:color="000000"/>
                            </w:tcBorders>
                            <w:shd w:val="clear" w:color="auto" w:fill="auto"/>
                          </w:tcPr>
                          <w:p w14:paraId="62A235DE"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03F96530"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32</w:t>
                            </w:r>
                          </w:p>
                        </w:tc>
                        <w:tc>
                          <w:tcPr>
                            <w:tcW w:w="2976" w:type="dxa"/>
                            <w:tcBorders>
                              <w:left w:val="single" w:sz="8" w:space="0" w:color="000000"/>
                              <w:bottom w:val="single" w:sz="8" w:space="0" w:color="000000"/>
                            </w:tcBorders>
                            <w:shd w:val="clear" w:color="auto" w:fill="auto"/>
                          </w:tcPr>
                          <w:p w14:paraId="11AB9D42" w14:textId="77777777" w:rsidR="00F82F15" w:rsidRDefault="00F82F15">
                            <w:pPr>
                              <w:spacing w:after="100"/>
                              <w:rPr>
                                <w:rFonts w:ascii="Century Gothic" w:hAnsi="Century Gothic" w:cs="Century Gothic"/>
                                <w:iCs/>
                                <w:sz w:val="20"/>
                              </w:rPr>
                            </w:pPr>
                            <w:r>
                              <w:rPr>
                                <w:rFonts w:ascii="Century Gothic" w:hAnsi="Century Gothic" w:cs="Century Gothic"/>
                                <w:iCs/>
                                <w:sz w:val="20"/>
                              </w:rPr>
                              <w:t>VMBO praktijk</w:t>
                            </w:r>
                          </w:p>
                        </w:tc>
                        <w:tc>
                          <w:tcPr>
                            <w:tcW w:w="5535" w:type="dxa"/>
                            <w:tcBorders>
                              <w:left w:val="single" w:sz="8" w:space="0" w:color="000000"/>
                              <w:bottom w:val="single" w:sz="8" w:space="0" w:color="000000"/>
                              <w:right w:val="single" w:sz="8" w:space="0" w:color="000000"/>
                            </w:tcBorders>
                            <w:shd w:val="clear" w:color="auto" w:fill="auto"/>
                          </w:tcPr>
                          <w:p w14:paraId="7FBCB701" w14:textId="77777777" w:rsidR="00F82F15" w:rsidRDefault="00F82F15">
                            <w:pPr>
                              <w:spacing w:after="100"/>
                            </w:pPr>
                            <w:r>
                              <w:rPr>
                                <w:rFonts w:ascii="Century Gothic" w:hAnsi="Century Gothic" w:cs="Century Gothic"/>
                                <w:iCs/>
                                <w:sz w:val="20"/>
                              </w:rPr>
                              <w:t>Secundair onderwijs, eerste fase - Midden</w:t>
                            </w:r>
                          </w:p>
                        </w:tc>
                      </w:tr>
                      <w:tr w:rsidR="00F82F15" w14:paraId="71E7B96E" w14:textId="77777777" w:rsidTr="00A034B5">
                        <w:trPr>
                          <w:trHeight w:val="300"/>
                        </w:trPr>
                        <w:tc>
                          <w:tcPr>
                            <w:tcW w:w="1114" w:type="dxa"/>
                            <w:tcBorders>
                              <w:left w:val="single" w:sz="8" w:space="0" w:color="000000"/>
                              <w:bottom w:val="single" w:sz="8" w:space="0" w:color="000000"/>
                            </w:tcBorders>
                            <w:shd w:val="clear" w:color="auto" w:fill="auto"/>
                          </w:tcPr>
                          <w:p w14:paraId="06BAAD1F"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42902AC5"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33</w:t>
                            </w:r>
                          </w:p>
                        </w:tc>
                        <w:tc>
                          <w:tcPr>
                            <w:tcW w:w="2976" w:type="dxa"/>
                            <w:tcBorders>
                              <w:left w:val="single" w:sz="8" w:space="0" w:color="000000"/>
                              <w:bottom w:val="single" w:sz="8" w:space="0" w:color="000000"/>
                            </w:tcBorders>
                            <w:shd w:val="clear" w:color="auto" w:fill="auto"/>
                          </w:tcPr>
                          <w:p w14:paraId="2FC59D5C" w14:textId="77777777" w:rsidR="00F82F15" w:rsidRDefault="00F82F15">
                            <w:pPr>
                              <w:spacing w:after="100"/>
                              <w:rPr>
                                <w:rFonts w:ascii="Century Gothic" w:hAnsi="Century Gothic" w:cs="Century Gothic"/>
                                <w:iCs/>
                                <w:sz w:val="20"/>
                              </w:rPr>
                            </w:pPr>
                            <w:r>
                              <w:rPr>
                                <w:rFonts w:ascii="Century Gothic" w:hAnsi="Century Gothic" w:cs="Century Gothic"/>
                                <w:iCs/>
                                <w:sz w:val="20"/>
                              </w:rPr>
                              <w:t>LBO, VMBO theorie, Mavo</w:t>
                            </w:r>
                          </w:p>
                        </w:tc>
                        <w:tc>
                          <w:tcPr>
                            <w:tcW w:w="5535" w:type="dxa"/>
                            <w:tcBorders>
                              <w:left w:val="single" w:sz="8" w:space="0" w:color="000000"/>
                              <w:bottom w:val="single" w:sz="8" w:space="0" w:color="000000"/>
                              <w:right w:val="single" w:sz="8" w:space="0" w:color="000000"/>
                            </w:tcBorders>
                            <w:shd w:val="clear" w:color="auto" w:fill="auto"/>
                          </w:tcPr>
                          <w:p w14:paraId="4B32AB70" w14:textId="77777777" w:rsidR="00F82F15" w:rsidRDefault="00F82F15">
                            <w:pPr>
                              <w:spacing w:after="100"/>
                            </w:pPr>
                            <w:r>
                              <w:rPr>
                                <w:rFonts w:ascii="Century Gothic" w:hAnsi="Century Gothic" w:cs="Century Gothic"/>
                                <w:iCs/>
                                <w:sz w:val="20"/>
                              </w:rPr>
                              <w:t>Secundair onderwijs, eerste fase - Hoog</w:t>
                            </w:r>
                          </w:p>
                        </w:tc>
                      </w:tr>
                      <w:tr w:rsidR="00F82F15" w14:paraId="4F3FA97F" w14:textId="77777777" w:rsidTr="00A034B5">
                        <w:trPr>
                          <w:trHeight w:val="300"/>
                        </w:trPr>
                        <w:tc>
                          <w:tcPr>
                            <w:tcW w:w="1114" w:type="dxa"/>
                            <w:tcBorders>
                              <w:left w:val="single" w:sz="8" w:space="0" w:color="000000"/>
                              <w:bottom w:val="single" w:sz="8" w:space="0" w:color="000000"/>
                            </w:tcBorders>
                            <w:shd w:val="clear" w:color="auto" w:fill="auto"/>
                          </w:tcPr>
                          <w:p w14:paraId="61C1B7AE"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5FB07ED4"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42</w:t>
                            </w:r>
                          </w:p>
                        </w:tc>
                        <w:tc>
                          <w:tcPr>
                            <w:tcW w:w="2976" w:type="dxa"/>
                            <w:tcBorders>
                              <w:left w:val="single" w:sz="8" w:space="0" w:color="000000"/>
                              <w:bottom w:val="single" w:sz="8" w:space="0" w:color="000000"/>
                            </w:tcBorders>
                            <w:shd w:val="clear" w:color="auto" w:fill="auto"/>
                          </w:tcPr>
                          <w:p w14:paraId="10FE6515" w14:textId="77777777" w:rsidR="00F82F15" w:rsidRDefault="00F82F15">
                            <w:pPr>
                              <w:spacing w:after="100"/>
                              <w:rPr>
                                <w:rFonts w:ascii="Century Gothic" w:hAnsi="Century Gothic" w:cs="Century Gothic"/>
                                <w:iCs/>
                                <w:sz w:val="20"/>
                              </w:rPr>
                            </w:pPr>
                            <w:r>
                              <w:rPr>
                                <w:rFonts w:ascii="Century Gothic" w:hAnsi="Century Gothic" w:cs="Century Gothic"/>
                                <w:iCs/>
                                <w:sz w:val="20"/>
                              </w:rPr>
                              <w:t>MBO 1 en 2 jaar</w:t>
                            </w:r>
                          </w:p>
                        </w:tc>
                        <w:tc>
                          <w:tcPr>
                            <w:tcW w:w="5535" w:type="dxa"/>
                            <w:tcBorders>
                              <w:left w:val="single" w:sz="8" w:space="0" w:color="000000"/>
                              <w:bottom w:val="single" w:sz="8" w:space="0" w:color="000000"/>
                              <w:right w:val="single" w:sz="8" w:space="0" w:color="000000"/>
                            </w:tcBorders>
                            <w:shd w:val="clear" w:color="auto" w:fill="auto"/>
                          </w:tcPr>
                          <w:p w14:paraId="0A7896D9" w14:textId="77777777" w:rsidR="00F82F15" w:rsidRDefault="00F82F15">
                            <w:pPr>
                              <w:spacing w:after="100"/>
                            </w:pPr>
                            <w:r>
                              <w:rPr>
                                <w:rFonts w:ascii="Century Gothic" w:hAnsi="Century Gothic" w:cs="Century Gothic"/>
                                <w:iCs/>
                                <w:sz w:val="20"/>
                              </w:rPr>
                              <w:t>Secundair onderwijs, tweede fase - Midden</w:t>
                            </w:r>
                          </w:p>
                        </w:tc>
                      </w:tr>
                      <w:tr w:rsidR="00F82F15" w14:paraId="219FEF16" w14:textId="77777777" w:rsidTr="00A034B5">
                        <w:trPr>
                          <w:trHeight w:val="300"/>
                        </w:trPr>
                        <w:tc>
                          <w:tcPr>
                            <w:tcW w:w="1114" w:type="dxa"/>
                            <w:tcBorders>
                              <w:left w:val="single" w:sz="8" w:space="0" w:color="000000"/>
                              <w:bottom w:val="single" w:sz="8" w:space="0" w:color="000000"/>
                            </w:tcBorders>
                            <w:shd w:val="clear" w:color="auto" w:fill="auto"/>
                          </w:tcPr>
                          <w:p w14:paraId="58563C7C"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7F5B4898"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43</w:t>
                            </w:r>
                          </w:p>
                        </w:tc>
                        <w:tc>
                          <w:tcPr>
                            <w:tcW w:w="2976" w:type="dxa"/>
                            <w:tcBorders>
                              <w:left w:val="single" w:sz="8" w:space="0" w:color="000000"/>
                              <w:bottom w:val="single" w:sz="8" w:space="0" w:color="000000"/>
                            </w:tcBorders>
                            <w:shd w:val="clear" w:color="auto" w:fill="auto"/>
                          </w:tcPr>
                          <w:p w14:paraId="6BFCF078" w14:textId="77777777" w:rsidR="00F82F15" w:rsidRDefault="00F82F15">
                            <w:pPr>
                              <w:spacing w:after="100"/>
                              <w:rPr>
                                <w:rFonts w:ascii="Century Gothic" w:hAnsi="Century Gothic" w:cs="Century Gothic"/>
                                <w:iCs/>
                                <w:sz w:val="20"/>
                              </w:rPr>
                            </w:pPr>
                            <w:r>
                              <w:rPr>
                                <w:rFonts w:ascii="Century Gothic" w:hAnsi="Century Gothic" w:cs="Century Gothic"/>
                                <w:iCs/>
                                <w:sz w:val="20"/>
                              </w:rPr>
                              <w:t>HAVO, VWO, MBO 3 en 4 jaar</w:t>
                            </w:r>
                          </w:p>
                        </w:tc>
                        <w:tc>
                          <w:tcPr>
                            <w:tcW w:w="5535" w:type="dxa"/>
                            <w:tcBorders>
                              <w:left w:val="single" w:sz="8" w:space="0" w:color="000000"/>
                              <w:bottom w:val="single" w:sz="8" w:space="0" w:color="000000"/>
                              <w:right w:val="single" w:sz="8" w:space="0" w:color="000000"/>
                            </w:tcBorders>
                            <w:shd w:val="clear" w:color="auto" w:fill="auto"/>
                          </w:tcPr>
                          <w:p w14:paraId="61A2122B" w14:textId="77777777" w:rsidR="00F82F15" w:rsidRDefault="00F82F15">
                            <w:pPr>
                              <w:spacing w:after="100"/>
                            </w:pPr>
                            <w:r>
                              <w:rPr>
                                <w:rFonts w:ascii="Century Gothic" w:hAnsi="Century Gothic" w:cs="Century Gothic"/>
                                <w:iCs/>
                                <w:sz w:val="20"/>
                              </w:rPr>
                              <w:t>Secundair onderwijs, tweede fase - Hoog</w:t>
                            </w:r>
                          </w:p>
                        </w:tc>
                      </w:tr>
                      <w:tr w:rsidR="00F82F15" w14:paraId="23E89D40" w14:textId="77777777" w:rsidTr="00A034B5">
                        <w:trPr>
                          <w:trHeight w:val="300"/>
                        </w:trPr>
                        <w:tc>
                          <w:tcPr>
                            <w:tcW w:w="1114" w:type="dxa"/>
                            <w:tcBorders>
                              <w:left w:val="single" w:sz="8" w:space="0" w:color="000000"/>
                              <w:bottom w:val="single" w:sz="8" w:space="0" w:color="000000"/>
                            </w:tcBorders>
                            <w:shd w:val="clear" w:color="auto" w:fill="auto"/>
                          </w:tcPr>
                          <w:p w14:paraId="0FA3F550"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2006BB22"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52</w:t>
                            </w:r>
                          </w:p>
                        </w:tc>
                        <w:tc>
                          <w:tcPr>
                            <w:tcW w:w="2976" w:type="dxa"/>
                            <w:tcBorders>
                              <w:left w:val="single" w:sz="8" w:space="0" w:color="000000"/>
                              <w:bottom w:val="single" w:sz="8" w:space="0" w:color="000000"/>
                            </w:tcBorders>
                            <w:shd w:val="clear" w:color="auto" w:fill="auto"/>
                          </w:tcPr>
                          <w:p w14:paraId="3D45BC40" w14:textId="77777777" w:rsidR="00F82F15" w:rsidRDefault="00F82F15">
                            <w:pPr>
                              <w:spacing w:after="100"/>
                              <w:rPr>
                                <w:rFonts w:ascii="Century Gothic" w:hAnsi="Century Gothic" w:cs="Century Gothic"/>
                                <w:iCs/>
                                <w:sz w:val="20"/>
                              </w:rPr>
                            </w:pPr>
                            <w:r>
                              <w:rPr>
                                <w:rFonts w:ascii="Century Gothic" w:hAnsi="Century Gothic" w:cs="Century Gothic"/>
                                <w:iCs/>
                                <w:sz w:val="20"/>
                              </w:rPr>
                              <w:t>HBO Bachelor</w:t>
                            </w:r>
                          </w:p>
                        </w:tc>
                        <w:tc>
                          <w:tcPr>
                            <w:tcW w:w="5535" w:type="dxa"/>
                            <w:tcBorders>
                              <w:left w:val="single" w:sz="8" w:space="0" w:color="000000"/>
                              <w:bottom w:val="single" w:sz="8" w:space="0" w:color="000000"/>
                              <w:right w:val="single" w:sz="8" w:space="0" w:color="000000"/>
                            </w:tcBorders>
                            <w:shd w:val="clear" w:color="auto" w:fill="auto"/>
                          </w:tcPr>
                          <w:p w14:paraId="3753C63B" w14:textId="77777777" w:rsidR="00F82F15" w:rsidRDefault="00F82F15">
                            <w:pPr>
                              <w:spacing w:after="100"/>
                            </w:pPr>
                            <w:r>
                              <w:rPr>
                                <w:rFonts w:ascii="Century Gothic" w:hAnsi="Century Gothic" w:cs="Century Gothic"/>
                                <w:iCs/>
                                <w:sz w:val="20"/>
                              </w:rPr>
                              <w:t>Hoger onderwijs, eerste fase - Midden</w:t>
                            </w:r>
                          </w:p>
                        </w:tc>
                      </w:tr>
                      <w:tr w:rsidR="00F82F15" w14:paraId="5579C256" w14:textId="77777777" w:rsidTr="00A034B5">
                        <w:trPr>
                          <w:trHeight w:val="300"/>
                        </w:trPr>
                        <w:tc>
                          <w:tcPr>
                            <w:tcW w:w="1114" w:type="dxa"/>
                            <w:tcBorders>
                              <w:left w:val="single" w:sz="8" w:space="0" w:color="000000"/>
                              <w:bottom w:val="single" w:sz="8" w:space="0" w:color="000000"/>
                            </w:tcBorders>
                            <w:shd w:val="clear" w:color="auto" w:fill="auto"/>
                          </w:tcPr>
                          <w:p w14:paraId="2DE57598"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56DD1DC9"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53</w:t>
                            </w:r>
                          </w:p>
                        </w:tc>
                        <w:tc>
                          <w:tcPr>
                            <w:tcW w:w="2976" w:type="dxa"/>
                            <w:tcBorders>
                              <w:left w:val="single" w:sz="8" w:space="0" w:color="000000"/>
                              <w:bottom w:val="single" w:sz="8" w:space="0" w:color="000000"/>
                            </w:tcBorders>
                            <w:shd w:val="clear" w:color="auto" w:fill="auto"/>
                          </w:tcPr>
                          <w:p w14:paraId="7BCC927D" w14:textId="77777777" w:rsidR="00F82F15" w:rsidRDefault="00F82F15">
                            <w:pPr>
                              <w:spacing w:after="100"/>
                              <w:rPr>
                                <w:rFonts w:ascii="Century Gothic" w:hAnsi="Century Gothic" w:cs="Century Gothic"/>
                                <w:iCs/>
                                <w:sz w:val="20"/>
                              </w:rPr>
                            </w:pPr>
                            <w:r>
                              <w:rPr>
                                <w:rFonts w:ascii="Century Gothic" w:hAnsi="Century Gothic" w:cs="Century Gothic"/>
                                <w:iCs/>
                                <w:sz w:val="20"/>
                              </w:rPr>
                              <w:t>WO Bachelor</w:t>
                            </w:r>
                          </w:p>
                        </w:tc>
                        <w:tc>
                          <w:tcPr>
                            <w:tcW w:w="5535" w:type="dxa"/>
                            <w:tcBorders>
                              <w:left w:val="single" w:sz="8" w:space="0" w:color="000000"/>
                              <w:bottom w:val="single" w:sz="8" w:space="0" w:color="000000"/>
                              <w:right w:val="single" w:sz="8" w:space="0" w:color="000000"/>
                            </w:tcBorders>
                            <w:shd w:val="clear" w:color="auto" w:fill="auto"/>
                          </w:tcPr>
                          <w:p w14:paraId="721CC9E1" w14:textId="77777777" w:rsidR="00F82F15" w:rsidRDefault="00F82F15">
                            <w:pPr>
                              <w:spacing w:after="100"/>
                            </w:pPr>
                            <w:r>
                              <w:rPr>
                                <w:rFonts w:ascii="Century Gothic" w:hAnsi="Century Gothic" w:cs="Century Gothic"/>
                                <w:iCs/>
                                <w:sz w:val="20"/>
                              </w:rPr>
                              <w:t>Hoger onderwijs, eerste fase - Hoog</w:t>
                            </w:r>
                          </w:p>
                        </w:tc>
                      </w:tr>
                      <w:tr w:rsidR="00F82F15" w14:paraId="660284C0" w14:textId="77777777" w:rsidTr="00A034B5">
                        <w:trPr>
                          <w:trHeight w:val="300"/>
                        </w:trPr>
                        <w:tc>
                          <w:tcPr>
                            <w:tcW w:w="1114" w:type="dxa"/>
                            <w:tcBorders>
                              <w:left w:val="single" w:sz="8" w:space="0" w:color="000000"/>
                              <w:bottom w:val="single" w:sz="8" w:space="0" w:color="000000"/>
                            </w:tcBorders>
                            <w:shd w:val="clear" w:color="auto" w:fill="auto"/>
                          </w:tcPr>
                          <w:p w14:paraId="3B2131FD"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03877B19"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60</w:t>
                            </w:r>
                          </w:p>
                        </w:tc>
                        <w:tc>
                          <w:tcPr>
                            <w:tcW w:w="2976" w:type="dxa"/>
                            <w:tcBorders>
                              <w:left w:val="single" w:sz="8" w:space="0" w:color="000000"/>
                              <w:bottom w:val="single" w:sz="8" w:space="0" w:color="000000"/>
                            </w:tcBorders>
                            <w:shd w:val="clear" w:color="auto" w:fill="auto"/>
                          </w:tcPr>
                          <w:p w14:paraId="7F8A2CCB" w14:textId="77777777" w:rsidR="00F82F15" w:rsidRDefault="00F82F15">
                            <w:pPr>
                              <w:spacing w:after="100"/>
                              <w:rPr>
                                <w:rFonts w:ascii="Century Gothic" w:hAnsi="Century Gothic" w:cs="Century Gothic"/>
                                <w:iCs/>
                                <w:sz w:val="20"/>
                              </w:rPr>
                            </w:pPr>
                            <w:r>
                              <w:rPr>
                                <w:rFonts w:ascii="Century Gothic" w:hAnsi="Century Gothic" w:cs="Century Gothic"/>
                                <w:iCs/>
                                <w:sz w:val="20"/>
                              </w:rPr>
                              <w:t>HBO Master/WO Master</w:t>
                            </w:r>
                          </w:p>
                        </w:tc>
                        <w:tc>
                          <w:tcPr>
                            <w:tcW w:w="5535" w:type="dxa"/>
                            <w:tcBorders>
                              <w:left w:val="single" w:sz="8" w:space="0" w:color="000000"/>
                              <w:bottom w:val="single" w:sz="8" w:space="0" w:color="000000"/>
                              <w:right w:val="single" w:sz="8" w:space="0" w:color="000000"/>
                            </w:tcBorders>
                            <w:shd w:val="clear" w:color="auto" w:fill="auto"/>
                          </w:tcPr>
                          <w:p w14:paraId="72E56938" w14:textId="77777777" w:rsidR="00F82F15" w:rsidRDefault="00F82F15">
                            <w:pPr>
                              <w:spacing w:after="100"/>
                            </w:pPr>
                            <w:r>
                              <w:rPr>
                                <w:rFonts w:ascii="Century Gothic" w:hAnsi="Century Gothic" w:cs="Century Gothic"/>
                                <w:iCs/>
                                <w:sz w:val="20"/>
                              </w:rPr>
                              <w:t>Hoger onderwijs, tweede fase - Midden</w:t>
                            </w:r>
                          </w:p>
                        </w:tc>
                      </w:tr>
                      <w:tr w:rsidR="00F82F15" w14:paraId="20F038F9" w14:textId="77777777" w:rsidTr="00A034B5">
                        <w:trPr>
                          <w:trHeight w:val="300"/>
                        </w:trPr>
                        <w:tc>
                          <w:tcPr>
                            <w:tcW w:w="1114" w:type="dxa"/>
                            <w:tcBorders>
                              <w:left w:val="single" w:sz="8" w:space="0" w:color="000000"/>
                              <w:bottom w:val="single" w:sz="8" w:space="0" w:color="000000"/>
                            </w:tcBorders>
                            <w:shd w:val="clear" w:color="auto" w:fill="auto"/>
                          </w:tcPr>
                          <w:p w14:paraId="09AB99E3" w14:textId="77777777" w:rsidR="00F82F15" w:rsidRDefault="00F82F15">
                            <w:pPr>
                              <w:spacing w:after="100"/>
                              <w:rPr>
                                <w:rFonts w:ascii="Century Gothic" w:hAnsi="Century Gothic" w:cs="Century Gothic"/>
                                <w:iCs/>
                                <w:sz w:val="20"/>
                              </w:rPr>
                            </w:pPr>
                            <w:r>
                              <w:rPr>
                                <w:rFonts w:ascii="Century Gothic" w:hAnsi="Century Gothic" w:cs="Century Gothic"/>
                                <w:b/>
                                <w:bCs/>
                                <w:iCs/>
                                <w:sz w:val="20"/>
                                <w:szCs w:val="20"/>
                              </w:rPr>
                              <w:t xml:space="preserve"> </w:t>
                            </w: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993" w:type="dxa"/>
                            <w:tcBorders>
                              <w:left w:val="single" w:sz="8" w:space="0" w:color="000000"/>
                              <w:bottom w:val="single" w:sz="8" w:space="0" w:color="000000"/>
                            </w:tcBorders>
                            <w:shd w:val="clear" w:color="auto" w:fill="auto"/>
                          </w:tcPr>
                          <w:p w14:paraId="173B4EAB" w14:textId="77777777" w:rsidR="00F82F15" w:rsidRDefault="00F82F15">
                            <w:pPr>
                              <w:spacing w:after="100"/>
                              <w:jc w:val="both"/>
                              <w:rPr>
                                <w:rFonts w:ascii="Century Gothic" w:hAnsi="Century Gothic" w:cs="Century Gothic"/>
                                <w:iCs/>
                                <w:sz w:val="20"/>
                              </w:rPr>
                            </w:pPr>
                            <w:r>
                              <w:rPr>
                                <w:rFonts w:ascii="Century Gothic" w:hAnsi="Century Gothic" w:cs="Century Gothic"/>
                                <w:iCs/>
                                <w:sz w:val="20"/>
                              </w:rPr>
                              <w:t>70</w:t>
                            </w:r>
                          </w:p>
                        </w:tc>
                        <w:tc>
                          <w:tcPr>
                            <w:tcW w:w="2976" w:type="dxa"/>
                            <w:tcBorders>
                              <w:left w:val="single" w:sz="8" w:space="0" w:color="000000"/>
                              <w:bottom w:val="single" w:sz="8" w:space="0" w:color="000000"/>
                            </w:tcBorders>
                            <w:shd w:val="clear" w:color="auto" w:fill="auto"/>
                          </w:tcPr>
                          <w:p w14:paraId="5945A83F" w14:textId="77777777" w:rsidR="00F82F15" w:rsidRDefault="00F82F15">
                            <w:pPr>
                              <w:spacing w:after="100"/>
                              <w:rPr>
                                <w:rFonts w:ascii="Century Gothic" w:hAnsi="Century Gothic" w:cs="Century Gothic"/>
                                <w:iCs/>
                                <w:sz w:val="20"/>
                              </w:rPr>
                            </w:pPr>
                            <w:r>
                              <w:rPr>
                                <w:rFonts w:ascii="Century Gothic" w:hAnsi="Century Gothic" w:cs="Century Gothic"/>
                                <w:iCs/>
                                <w:sz w:val="20"/>
                              </w:rPr>
                              <w:t>Post doctoraal</w:t>
                            </w:r>
                          </w:p>
                        </w:tc>
                        <w:tc>
                          <w:tcPr>
                            <w:tcW w:w="5535" w:type="dxa"/>
                            <w:tcBorders>
                              <w:left w:val="single" w:sz="8" w:space="0" w:color="000000"/>
                              <w:bottom w:val="single" w:sz="8" w:space="0" w:color="000000"/>
                              <w:right w:val="single" w:sz="8" w:space="0" w:color="000000"/>
                            </w:tcBorders>
                            <w:shd w:val="clear" w:color="auto" w:fill="auto"/>
                          </w:tcPr>
                          <w:p w14:paraId="60546695" w14:textId="77777777" w:rsidR="00F82F15" w:rsidRDefault="00F82F15">
                            <w:pPr>
                              <w:spacing w:after="100"/>
                            </w:pPr>
                            <w:r>
                              <w:rPr>
                                <w:rFonts w:ascii="Century Gothic" w:hAnsi="Century Gothic" w:cs="Century Gothic"/>
                                <w:iCs/>
                                <w:sz w:val="20"/>
                              </w:rPr>
                              <w:t xml:space="preserve">Hoger onderwijs, derde fase </w:t>
                            </w:r>
                          </w:p>
                        </w:tc>
                      </w:tr>
                    </w:tbl>
                    <w:p w14:paraId="3AC66FF0" w14:textId="77777777" w:rsidR="00F82F15" w:rsidRDefault="00F82F15" w:rsidP="00F82F15">
                      <w:r>
                        <w:t xml:space="preserve"> </w:t>
                      </w:r>
                    </w:p>
                  </w:txbxContent>
                </v:textbox>
                <w10:wrap type="square" anchorx="page" anchory="page"/>
              </v:shape>
            </w:pict>
          </mc:Fallback>
        </mc:AlternateContent>
      </w:r>
      <w:r>
        <w:rPr>
          <w:rFonts w:ascii="Century Gothic" w:hAnsi="Century Gothic" w:cs="Century Gothic"/>
          <w:b/>
          <w:iCs/>
          <w:sz w:val="20"/>
        </w:rPr>
        <w:t xml:space="preserve"> 1. Wil je in onderstaande tabel in de eerste kolom aankruisen wat de hoogst genoten opleiding van </w:t>
      </w:r>
      <w:r>
        <w:rPr>
          <w:rFonts w:ascii="Century Gothic" w:hAnsi="Century Gothic" w:cs="Century Gothic"/>
          <w:b/>
          <w:iCs/>
          <w:sz w:val="20"/>
          <w:u w:val="single"/>
        </w:rPr>
        <w:t>een van je ouders is.</w:t>
      </w:r>
    </w:p>
    <w:p w14:paraId="5E746568" w14:textId="77777777" w:rsidR="00F82F15" w:rsidRDefault="00F82F15" w:rsidP="00F82F15">
      <w:pPr>
        <w:spacing w:after="0"/>
        <w:rPr>
          <w:rFonts w:ascii="Century Gothic" w:hAnsi="Century Gothic" w:cs="Century Gothic"/>
          <w:b/>
          <w:iCs/>
          <w:sz w:val="20"/>
        </w:rPr>
      </w:pPr>
    </w:p>
    <w:p w14:paraId="32632558" w14:textId="77777777" w:rsidR="00F82F15" w:rsidRDefault="00F82F15" w:rsidP="00F82F15">
      <w:pPr>
        <w:spacing w:after="0"/>
        <w:rPr>
          <w:rFonts w:ascii="Century Gothic" w:hAnsi="Century Gothic" w:cs="Century Gothic"/>
          <w:b/>
          <w:iCs/>
          <w:sz w:val="20"/>
        </w:rPr>
      </w:pPr>
    </w:p>
    <w:p w14:paraId="209C5D4A" w14:textId="489CFA71" w:rsidR="00F82F15" w:rsidRDefault="00F82F15" w:rsidP="00F82F15">
      <w:pPr>
        <w:spacing w:after="0"/>
        <w:rPr>
          <w:rFonts w:ascii="Century Gothic" w:hAnsi="Century Gothic" w:cs="Century Gothic"/>
          <w:b/>
          <w:iCs/>
          <w:sz w:val="20"/>
        </w:rPr>
      </w:pPr>
      <w:r>
        <w:rPr>
          <w:rFonts w:ascii="Century Gothic" w:hAnsi="Century Gothic" w:cs="Century Gothic"/>
          <w:b/>
          <w:iCs/>
          <w:sz w:val="20"/>
        </w:rPr>
        <w:t>2. Wil je in onderstaande tabel in de eerste kolom aankruisen van jouw leefsituatie.</w:t>
      </w:r>
    </w:p>
    <w:p w14:paraId="29B39BD4" w14:textId="77777777" w:rsidR="00F82F15" w:rsidRDefault="00F82F15" w:rsidP="00F82F15">
      <w:pPr>
        <w:spacing w:after="0"/>
        <w:rPr>
          <w:rFonts w:ascii="Century Gothic" w:hAnsi="Century Gothic" w:cs="Century Gothic"/>
          <w:b/>
          <w:iCs/>
          <w:sz w:val="20"/>
        </w:rPr>
      </w:pPr>
    </w:p>
    <w:tbl>
      <w:tblPr>
        <w:tblW w:w="0" w:type="auto"/>
        <w:tblInd w:w="108" w:type="dxa"/>
        <w:tblLayout w:type="fixed"/>
        <w:tblLook w:val="0000" w:firstRow="0" w:lastRow="0" w:firstColumn="0" w:lastColumn="0" w:noHBand="0" w:noVBand="0"/>
      </w:tblPr>
      <w:tblGrid>
        <w:gridCol w:w="1560"/>
        <w:gridCol w:w="1134"/>
        <w:gridCol w:w="7948"/>
      </w:tblGrid>
      <w:tr w:rsidR="00F82F15" w14:paraId="12B8B182" w14:textId="77777777" w:rsidTr="002C6B0B">
        <w:trPr>
          <w:trHeight w:val="277"/>
        </w:trPr>
        <w:tc>
          <w:tcPr>
            <w:tcW w:w="1560" w:type="dxa"/>
            <w:tcBorders>
              <w:top w:val="single" w:sz="4" w:space="0" w:color="000000"/>
              <w:left w:val="single" w:sz="4" w:space="0" w:color="000000"/>
              <w:bottom w:val="single" w:sz="4" w:space="0" w:color="000000"/>
            </w:tcBorders>
            <w:shd w:val="clear" w:color="auto" w:fill="auto"/>
          </w:tcPr>
          <w:p w14:paraId="6A6DD37A" w14:textId="77777777" w:rsidR="00F82F15" w:rsidRDefault="00F82F15" w:rsidP="002C6B0B">
            <w:pPr>
              <w:spacing w:after="100"/>
              <w:rPr>
                <w:rFonts w:ascii="Century Gothic" w:hAnsi="Century Gothic" w:cs="Century Gothic"/>
                <w:b/>
                <w:bCs/>
                <w:iCs/>
                <w:sz w:val="20"/>
                <w:szCs w:val="20"/>
              </w:rPr>
            </w:pPr>
            <w:r>
              <w:rPr>
                <w:rFonts w:ascii="Century Gothic" w:hAnsi="Century Gothic" w:cs="Century Gothic"/>
                <w:b/>
                <w:iCs/>
                <w:sz w:val="20"/>
              </w:rPr>
              <w:t>Kruis aan</w:t>
            </w:r>
          </w:p>
        </w:tc>
        <w:tc>
          <w:tcPr>
            <w:tcW w:w="1134" w:type="dxa"/>
            <w:tcBorders>
              <w:top w:val="single" w:sz="4" w:space="0" w:color="000000"/>
              <w:left w:val="single" w:sz="4" w:space="0" w:color="000000"/>
              <w:bottom w:val="single" w:sz="4" w:space="0" w:color="000000"/>
            </w:tcBorders>
            <w:shd w:val="clear" w:color="auto" w:fill="auto"/>
          </w:tcPr>
          <w:p w14:paraId="1256E9C2" w14:textId="77777777" w:rsidR="00F82F15" w:rsidRDefault="00F82F15" w:rsidP="002C6B0B">
            <w:pPr>
              <w:spacing w:after="100"/>
              <w:rPr>
                <w:rFonts w:ascii="Century Gothic" w:hAnsi="Century Gothic" w:cs="Century Gothic"/>
                <w:b/>
                <w:iCs/>
                <w:sz w:val="20"/>
              </w:rPr>
            </w:pPr>
            <w:r>
              <w:rPr>
                <w:rFonts w:ascii="Century Gothic" w:hAnsi="Century Gothic" w:cs="Century Gothic"/>
                <w:b/>
                <w:bCs/>
                <w:iCs/>
                <w:sz w:val="20"/>
                <w:szCs w:val="20"/>
              </w:rPr>
              <w:t>Code</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2B526350" w14:textId="77777777" w:rsidR="00F82F15" w:rsidRDefault="00F82F15" w:rsidP="002C6B0B">
            <w:pPr>
              <w:spacing w:after="100"/>
            </w:pPr>
            <w:r>
              <w:rPr>
                <w:rFonts w:ascii="Century Gothic" w:hAnsi="Century Gothic" w:cs="Century Gothic"/>
                <w:b/>
                <w:iCs/>
                <w:sz w:val="20"/>
              </w:rPr>
              <w:t>Omschrijving</w:t>
            </w:r>
          </w:p>
        </w:tc>
      </w:tr>
      <w:tr w:rsidR="00F82F15" w14:paraId="4C4D8070" w14:textId="77777777" w:rsidTr="002C6B0B">
        <w:trPr>
          <w:trHeight w:val="262"/>
        </w:trPr>
        <w:tc>
          <w:tcPr>
            <w:tcW w:w="1560" w:type="dxa"/>
            <w:tcBorders>
              <w:top w:val="single" w:sz="4" w:space="0" w:color="000000"/>
              <w:left w:val="single" w:sz="4" w:space="0" w:color="000000"/>
              <w:bottom w:val="single" w:sz="4" w:space="0" w:color="000000"/>
            </w:tcBorders>
            <w:shd w:val="clear" w:color="auto" w:fill="auto"/>
          </w:tcPr>
          <w:p w14:paraId="527E799A" w14:textId="77777777" w:rsidR="00F82F15" w:rsidRDefault="00F82F15" w:rsidP="002C6B0B">
            <w:pPr>
              <w:spacing w:after="100"/>
              <w:rPr>
                <w:rFonts w:ascii="Century Gothic" w:hAnsi="Century Gothic" w:cs="Century Gothic"/>
                <w:iCs/>
                <w:sz w:val="20"/>
              </w:rPr>
            </w:pPr>
            <w:r>
              <w:rPr>
                <w:rFonts w:cs="Century Gothic"/>
                <w:b/>
                <w:bCs/>
                <w:iCs/>
                <w:sz w:val="20"/>
                <w:szCs w:val="20"/>
              </w:rPr>
              <w:fldChar w:fldCharType="begin">
                <w:ffData>
                  <w:name w:val="CheckBox"/>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1134" w:type="dxa"/>
            <w:tcBorders>
              <w:top w:val="single" w:sz="4" w:space="0" w:color="000000"/>
              <w:left w:val="single" w:sz="4" w:space="0" w:color="000000"/>
              <w:bottom w:val="single" w:sz="4" w:space="0" w:color="000000"/>
            </w:tcBorders>
            <w:shd w:val="clear" w:color="auto" w:fill="auto"/>
          </w:tcPr>
          <w:p w14:paraId="590BFDAF" w14:textId="77777777" w:rsidR="00F82F15" w:rsidRDefault="00F82F15" w:rsidP="002C6B0B">
            <w:pPr>
              <w:spacing w:after="100"/>
              <w:rPr>
                <w:rFonts w:ascii="Century Gothic" w:hAnsi="Century Gothic" w:cs="Century Gothic"/>
                <w:iCs/>
                <w:sz w:val="20"/>
              </w:rPr>
            </w:pPr>
            <w:r>
              <w:rPr>
                <w:rFonts w:ascii="Century Gothic" w:hAnsi="Century Gothic" w:cs="Century Gothic"/>
                <w:iCs/>
                <w:sz w:val="20"/>
              </w:rPr>
              <w:t>50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3C0FFC44" w14:textId="77777777" w:rsidR="00F82F15" w:rsidRDefault="00F82F15" w:rsidP="002C6B0B">
            <w:pPr>
              <w:spacing w:after="100"/>
            </w:pPr>
            <w:r>
              <w:rPr>
                <w:rFonts w:ascii="Century Gothic" w:hAnsi="Century Gothic" w:cs="Century Gothic"/>
                <w:iCs/>
                <w:sz w:val="20"/>
              </w:rPr>
              <w:t>Als kind in een eenouder gezin</w:t>
            </w:r>
          </w:p>
        </w:tc>
      </w:tr>
      <w:tr w:rsidR="00F82F15" w14:paraId="1EC5F567" w14:textId="77777777" w:rsidTr="002C6B0B">
        <w:trPr>
          <w:trHeight w:val="240"/>
        </w:trPr>
        <w:tc>
          <w:tcPr>
            <w:tcW w:w="1560" w:type="dxa"/>
            <w:tcBorders>
              <w:top w:val="single" w:sz="4" w:space="0" w:color="000000"/>
              <w:left w:val="single" w:sz="4" w:space="0" w:color="000000"/>
              <w:bottom w:val="single" w:sz="4" w:space="0" w:color="000000"/>
            </w:tcBorders>
            <w:shd w:val="clear" w:color="auto" w:fill="auto"/>
          </w:tcPr>
          <w:p w14:paraId="54452A51" w14:textId="77777777" w:rsidR="00F82F15" w:rsidRDefault="00F82F15" w:rsidP="002C6B0B">
            <w:pPr>
              <w:spacing w:after="100"/>
              <w:rPr>
                <w:rFonts w:ascii="Century Gothic" w:hAnsi="Century Gothic" w:cs="Century Gothic"/>
                <w:iCs/>
                <w:sz w:val="20"/>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1134" w:type="dxa"/>
            <w:tcBorders>
              <w:top w:val="single" w:sz="4" w:space="0" w:color="000000"/>
              <w:left w:val="single" w:sz="4" w:space="0" w:color="000000"/>
              <w:bottom w:val="single" w:sz="4" w:space="0" w:color="000000"/>
            </w:tcBorders>
            <w:shd w:val="clear" w:color="auto" w:fill="auto"/>
          </w:tcPr>
          <w:p w14:paraId="7C755943" w14:textId="77777777" w:rsidR="00F82F15" w:rsidRDefault="00F82F15" w:rsidP="002C6B0B">
            <w:pPr>
              <w:spacing w:after="100"/>
              <w:rPr>
                <w:rFonts w:ascii="Century Gothic" w:hAnsi="Century Gothic" w:cs="Century Gothic"/>
                <w:iCs/>
                <w:sz w:val="20"/>
              </w:rPr>
            </w:pPr>
            <w:r>
              <w:rPr>
                <w:rFonts w:ascii="Century Gothic" w:hAnsi="Century Gothic" w:cs="Century Gothic"/>
                <w:iCs/>
                <w:sz w:val="20"/>
              </w:rPr>
              <w:t>60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3CEE5880" w14:textId="77777777" w:rsidR="00F82F15" w:rsidRDefault="00F82F15" w:rsidP="002C6B0B">
            <w:pPr>
              <w:spacing w:after="100"/>
            </w:pPr>
            <w:r>
              <w:rPr>
                <w:rFonts w:ascii="Century Gothic" w:hAnsi="Century Gothic" w:cs="Century Gothic"/>
                <w:iCs/>
                <w:sz w:val="20"/>
              </w:rPr>
              <w:t>Als kind in een meer-ouder gezin</w:t>
            </w:r>
          </w:p>
        </w:tc>
      </w:tr>
      <w:tr w:rsidR="00F82F15" w14:paraId="00C2C2DB" w14:textId="77777777" w:rsidTr="002C6B0B">
        <w:trPr>
          <w:trHeight w:val="277"/>
        </w:trPr>
        <w:tc>
          <w:tcPr>
            <w:tcW w:w="1560" w:type="dxa"/>
            <w:tcBorders>
              <w:top w:val="single" w:sz="4" w:space="0" w:color="000000"/>
              <w:left w:val="single" w:sz="4" w:space="0" w:color="000000"/>
              <w:bottom w:val="single" w:sz="4" w:space="0" w:color="000000"/>
            </w:tcBorders>
            <w:shd w:val="clear" w:color="auto" w:fill="auto"/>
          </w:tcPr>
          <w:p w14:paraId="2B642E29" w14:textId="77777777" w:rsidR="00F82F15" w:rsidRDefault="00F82F15" w:rsidP="002C6B0B">
            <w:pPr>
              <w:spacing w:after="100"/>
              <w:rPr>
                <w:rFonts w:ascii="Century Gothic" w:hAnsi="Century Gothic" w:cs="Century Gothic"/>
                <w:iCs/>
                <w:sz w:val="20"/>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1134" w:type="dxa"/>
            <w:tcBorders>
              <w:top w:val="single" w:sz="4" w:space="0" w:color="000000"/>
              <w:left w:val="single" w:sz="4" w:space="0" w:color="000000"/>
              <w:bottom w:val="single" w:sz="4" w:space="0" w:color="000000"/>
            </w:tcBorders>
            <w:shd w:val="clear" w:color="auto" w:fill="auto"/>
          </w:tcPr>
          <w:p w14:paraId="3D4BA825" w14:textId="77777777" w:rsidR="00F82F15" w:rsidRDefault="00F82F15" w:rsidP="002C6B0B">
            <w:pPr>
              <w:spacing w:after="100"/>
              <w:rPr>
                <w:rFonts w:ascii="Century Gothic" w:hAnsi="Century Gothic" w:cs="Century Gothic"/>
                <w:iCs/>
                <w:sz w:val="20"/>
              </w:rPr>
            </w:pPr>
            <w:r>
              <w:rPr>
                <w:rFonts w:ascii="Century Gothic" w:hAnsi="Century Gothic" w:cs="Century Gothic"/>
                <w:iCs/>
                <w:sz w:val="20"/>
              </w:rPr>
              <w:t>10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1A7E77B3" w14:textId="77777777" w:rsidR="00F82F15" w:rsidRDefault="00F82F15" w:rsidP="002C6B0B">
            <w:pPr>
              <w:spacing w:after="100"/>
            </w:pPr>
            <w:r>
              <w:rPr>
                <w:rFonts w:ascii="Century Gothic" w:hAnsi="Century Gothic" w:cs="Century Gothic"/>
                <w:iCs/>
                <w:sz w:val="20"/>
              </w:rPr>
              <w:t>Alleenstaand (op zichzelf wonend)</w:t>
            </w:r>
          </w:p>
        </w:tc>
      </w:tr>
      <w:tr w:rsidR="00F82F15" w14:paraId="1CD620DF" w14:textId="77777777" w:rsidTr="002C6B0B">
        <w:trPr>
          <w:trHeight w:val="277"/>
        </w:trPr>
        <w:tc>
          <w:tcPr>
            <w:tcW w:w="1560" w:type="dxa"/>
            <w:tcBorders>
              <w:top w:val="single" w:sz="4" w:space="0" w:color="000000"/>
              <w:left w:val="single" w:sz="4" w:space="0" w:color="000000"/>
              <w:bottom w:val="single" w:sz="4" w:space="0" w:color="000000"/>
            </w:tcBorders>
            <w:shd w:val="clear" w:color="auto" w:fill="auto"/>
          </w:tcPr>
          <w:p w14:paraId="4ABA0135" w14:textId="77777777" w:rsidR="00F82F15" w:rsidRDefault="00F82F15" w:rsidP="002C6B0B">
            <w:pPr>
              <w:spacing w:after="100"/>
              <w:rPr>
                <w:rFonts w:ascii="Century Gothic" w:hAnsi="Century Gothic" w:cs="Century Gothic"/>
                <w:iCs/>
                <w:sz w:val="20"/>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1134" w:type="dxa"/>
            <w:tcBorders>
              <w:top w:val="single" w:sz="4" w:space="0" w:color="000000"/>
              <w:left w:val="single" w:sz="4" w:space="0" w:color="000000"/>
              <w:bottom w:val="single" w:sz="4" w:space="0" w:color="000000"/>
            </w:tcBorders>
            <w:shd w:val="clear" w:color="auto" w:fill="auto"/>
          </w:tcPr>
          <w:p w14:paraId="5CCD2A31" w14:textId="77777777" w:rsidR="00F82F15" w:rsidRDefault="00F82F15" w:rsidP="002C6B0B">
            <w:pPr>
              <w:spacing w:after="100"/>
              <w:rPr>
                <w:rFonts w:ascii="Century Gothic" w:hAnsi="Century Gothic" w:cs="Century Gothic"/>
                <w:iCs/>
                <w:sz w:val="20"/>
              </w:rPr>
            </w:pPr>
            <w:r>
              <w:rPr>
                <w:rFonts w:ascii="Century Gothic" w:hAnsi="Century Gothic" w:cs="Century Gothic"/>
                <w:iCs/>
                <w:sz w:val="20"/>
              </w:rPr>
              <w:t>70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45D87A3C" w14:textId="77777777" w:rsidR="00F82F15" w:rsidRDefault="00F82F15" w:rsidP="002C6B0B">
            <w:pPr>
              <w:spacing w:after="100"/>
            </w:pPr>
            <w:r>
              <w:rPr>
                <w:rFonts w:ascii="Century Gothic" w:hAnsi="Century Gothic" w:cs="Century Gothic"/>
                <w:iCs/>
                <w:sz w:val="20"/>
              </w:rPr>
              <w:t>Niet-ggz-institutie (internaat, gevangenis, asielzoekerscentrum etc.)</w:t>
            </w:r>
          </w:p>
        </w:tc>
      </w:tr>
      <w:tr w:rsidR="00F82F15" w14:paraId="1C4A73AD" w14:textId="77777777" w:rsidTr="002C6B0B">
        <w:trPr>
          <w:trHeight w:val="277"/>
        </w:trPr>
        <w:tc>
          <w:tcPr>
            <w:tcW w:w="1560" w:type="dxa"/>
            <w:tcBorders>
              <w:top w:val="single" w:sz="4" w:space="0" w:color="000000"/>
              <w:left w:val="single" w:sz="4" w:space="0" w:color="000000"/>
              <w:bottom w:val="single" w:sz="4" w:space="0" w:color="000000"/>
            </w:tcBorders>
            <w:shd w:val="clear" w:color="auto" w:fill="auto"/>
          </w:tcPr>
          <w:p w14:paraId="5DB7D304" w14:textId="77777777" w:rsidR="00F82F15" w:rsidRDefault="00F82F15" w:rsidP="002C6B0B">
            <w:pPr>
              <w:spacing w:after="100"/>
              <w:rPr>
                <w:rFonts w:ascii="Century Gothic" w:hAnsi="Century Gothic" w:cs="Century Gothic"/>
                <w:iCs/>
                <w:sz w:val="20"/>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1134" w:type="dxa"/>
            <w:tcBorders>
              <w:top w:val="single" w:sz="4" w:space="0" w:color="000000"/>
              <w:left w:val="single" w:sz="4" w:space="0" w:color="000000"/>
              <w:bottom w:val="single" w:sz="4" w:space="0" w:color="000000"/>
            </w:tcBorders>
            <w:shd w:val="clear" w:color="auto" w:fill="auto"/>
          </w:tcPr>
          <w:p w14:paraId="70272FA5" w14:textId="77777777" w:rsidR="00F82F15" w:rsidRDefault="00F82F15" w:rsidP="002C6B0B">
            <w:pPr>
              <w:spacing w:after="100"/>
              <w:rPr>
                <w:rFonts w:ascii="Century Gothic" w:hAnsi="Century Gothic" w:cs="Century Gothic"/>
                <w:iCs/>
                <w:sz w:val="20"/>
              </w:rPr>
            </w:pPr>
            <w:r>
              <w:rPr>
                <w:rFonts w:ascii="Century Gothic" w:hAnsi="Century Gothic" w:cs="Century Gothic"/>
                <w:iCs/>
                <w:sz w:val="20"/>
              </w:rPr>
              <w:t>80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2A5BBC10" w14:textId="77777777" w:rsidR="00F82F15" w:rsidRDefault="00F82F15" w:rsidP="002C6B0B">
            <w:pPr>
              <w:spacing w:after="100"/>
            </w:pPr>
            <w:r>
              <w:rPr>
                <w:rFonts w:ascii="Century Gothic" w:hAnsi="Century Gothic" w:cs="Century Gothic"/>
                <w:iCs/>
                <w:sz w:val="20"/>
              </w:rPr>
              <w:t>GGZ-institutie</w:t>
            </w:r>
          </w:p>
        </w:tc>
      </w:tr>
      <w:tr w:rsidR="00F82F15" w14:paraId="5EB62CD4" w14:textId="77777777" w:rsidTr="002C6B0B">
        <w:trPr>
          <w:trHeight w:val="277"/>
        </w:trPr>
        <w:tc>
          <w:tcPr>
            <w:tcW w:w="1560" w:type="dxa"/>
            <w:tcBorders>
              <w:top w:val="single" w:sz="4" w:space="0" w:color="000000"/>
              <w:left w:val="single" w:sz="4" w:space="0" w:color="000000"/>
              <w:bottom w:val="single" w:sz="4" w:space="0" w:color="000000"/>
            </w:tcBorders>
            <w:shd w:val="clear" w:color="auto" w:fill="auto"/>
          </w:tcPr>
          <w:p w14:paraId="6F4480B9" w14:textId="77777777" w:rsidR="00F82F15" w:rsidRDefault="00F82F15" w:rsidP="002C6B0B">
            <w:pPr>
              <w:spacing w:after="100"/>
              <w:rPr>
                <w:rFonts w:ascii="Century Gothic" w:hAnsi="Century Gothic" w:cs="Century Gothic"/>
                <w:iCs/>
                <w:sz w:val="20"/>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1134" w:type="dxa"/>
            <w:tcBorders>
              <w:top w:val="single" w:sz="4" w:space="0" w:color="000000"/>
              <w:left w:val="single" w:sz="4" w:space="0" w:color="000000"/>
              <w:bottom w:val="single" w:sz="4" w:space="0" w:color="000000"/>
            </w:tcBorders>
            <w:shd w:val="clear" w:color="auto" w:fill="auto"/>
          </w:tcPr>
          <w:p w14:paraId="320B20FC" w14:textId="77777777" w:rsidR="00F82F15" w:rsidRDefault="00F82F15" w:rsidP="002C6B0B">
            <w:pPr>
              <w:spacing w:after="100"/>
              <w:rPr>
                <w:rFonts w:ascii="Century Gothic" w:hAnsi="Century Gothic" w:cs="Century Gothic"/>
                <w:iCs/>
                <w:sz w:val="20"/>
              </w:rPr>
            </w:pPr>
            <w:r>
              <w:rPr>
                <w:rFonts w:ascii="Century Gothic" w:hAnsi="Century Gothic" w:cs="Century Gothic"/>
                <w:iCs/>
                <w:sz w:val="20"/>
              </w:rPr>
              <w:t>90</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6FFD2D0D" w14:textId="77777777" w:rsidR="00F82F15" w:rsidRDefault="00F82F15" w:rsidP="002C6B0B">
            <w:pPr>
              <w:spacing w:after="100"/>
            </w:pPr>
            <w:r>
              <w:rPr>
                <w:rFonts w:ascii="Century Gothic" w:hAnsi="Century Gothic" w:cs="Century Gothic"/>
                <w:iCs/>
                <w:sz w:val="20"/>
              </w:rPr>
              <w:t>Zwervend. dakloos</w:t>
            </w:r>
          </w:p>
        </w:tc>
      </w:tr>
      <w:tr w:rsidR="00F82F15" w14:paraId="3917840E" w14:textId="77777777" w:rsidTr="002C6B0B">
        <w:trPr>
          <w:trHeight w:val="277"/>
        </w:trPr>
        <w:tc>
          <w:tcPr>
            <w:tcW w:w="1560" w:type="dxa"/>
            <w:tcBorders>
              <w:top w:val="single" w:sz="4" w:space="0" w:color="000000"/>
              <w:left w:val="single" w:sz="4" w:space="0" w:color="000000"/>
              <w:bottom w:val="single" w:sz="4" w:space="0" w:color="000000"/>
            </w:tcBorders>
            <w:shd w:val="clear" w:color="auto" w:fill="auto"/>
          </w:tcPr>
          <w:p w14:paraId="0DE2AA71" w14:textId="77777777" w:rsidR="00F82F15" w:rsidRDefault="00F82F15" w:rsidP="002C6B0B">
            <w:pPr>
              <w:spacing w:after="100"/>
              <w:rPr>
                <w:rFonts w:ascii="Century Gothic" w:hAnsi="Century Gothic" w:cs="Century Gothic"/>
                <w:iCs/>
                <w:sz w:val="20"/>
              </w:rPr>
            </w:pPr>
            <w:r>
              <w:rPr>
                <w:rFonts w:cs="Century Gothic"/>
                <w:b/>
                <w:bCs/>
                <w:iCs/>
                <w:sz w:val="20"/>
                <w:szCs w:val="20"/>
              </w:rPr>
              <w:fldChar w:fldCharType="begin">
                <w:ffData>
                  <w:name w:val="Selectievakje1"/>
                  <w:enabled/>
                  <w:calcOnExit w:val="0"/>
                  <w:checkBox>
                    <w:sizeAuto/>
                    <w:default w:val="0"/>
                    <w:checked w:val="0"/>
                  </w:checkBox>
                </w:ffData>
              </w:fldChar>
            </w:r>
            <w:r>
              <w:instrText xml:space="preserve"> FORMCHECKBOX </w:instrText>
            </w:r>
            <w:r w:rsidR="00A67CCD">
              <w:rPr>
                <w:rFonts w:cs="Century Gothic"/>
                <w:b/>
                <w:bCs/>
                <w:iCs/>
                <w:sz w:val="20"/>
                <w:szCs w:val="20"/>
              </w:rPr>
            </w:r>
            <w:r w:rsidR="00A67CCD">
              <w:rPr>
                <w:rFonts w:cs="Century Gothic"/>
                <w:b/>
                <w:bCs/>
                <w:iCs/>
                <w:sz w:val="20"/>
                <w:szCs w:val="20"/>
              </w:rPr>
              <w:fldChar w:fldCharType="separate"/>
            </w:r>
            <w:r>
              <w:rPr>
                <w:rFonts w:ascii="Century Gothic" w:hAnsi="Century Gothic" w:cs="Century Gothic"/>
                <w:b/>
                <w:bCs/>
                <w:iCs/>
                <w:sz w:val="20"/>
                <w:szCs w:val="20"/>
              </w:rPr>
              <w:fldChar w:fldCharType="end"/>
            </w:r>
          </w:p>
        </w:tc>
        <w:tc>
          <w:tcPr>
            <w:tcW w:w="1134" w:type="dxa"/>
            <w:tcBorders>
              <w:top w:val="single" w:sz="4" w:space="0" w:color="000000"/>
              <w:left w:val="single" w:sz="4" w:space="0" w:color="000000"/>
              <w:bottom w:val="single" w:sz="4" w:space="0" w:color="000000"/>
            </w:tcBorders>
            <w:shd w:val="clear" w:color="auto" w:fill="auto"/>
          </w:tcPr>
          <w:p w14:paraId="4BB17A55" w14:textId="77777777" w:rsidR="00F82F15" w:rsidRDefault="00F82F15" w:rsidP="002C6B0B">
            <w:pPr>
              <w:spacing w:after="100"/>
              <w:rPr>
                <w:rFonts w:ascii="Century Gothic" w:hAnsi="Century Gothic" w:cs="Century Gothic"/>
                <w:iCs/>
                <w:sz w:val="20"/>
              </w:rPr>
            </w:pPr>
            <w:r>
              <w:rPr>
                <w:rFonts w:ascii="Century Gothic" w:hAnsi="Century Gothic" w:cs="Century Gothic"/>
                <w:iCs/>
                <w:sz w:val="20"/>
              </w:rPr>
              <w:t>97</w:t>
            </w:r>
          </w:p>
        </w:tc>
        <w:tc>
          <w:tcPr>
            <w:tcW w:w="7948" w:type="dxa"/>
            <w:tcBorders>
              <w:top w:val="single" w:sz="4" w:space="0" w:color="000000"/>
              <w:left w:val="single" w:sz="4" w:space="0" w:color="000000"/>
              <w:bottom w:val="single" w:sz="4" w:space="0" w:color="000000"/>
              <w:right w:val="single" w:sz="4" w:space="0" w:color="000000"/>
            </w:tcBorders>
            <w:shd w:val="clear" w:color="auto" w:fill="auto"/>
          </w:tcPr>
          <w:p w14:paraId="72AEDB14" w14:textId="77777777" w:rsidR="00F82F15" w:rsidRDefault="00F82F15" w:rsidP="002C6B0B">
            <w:pPr>
              <w:spacing w:after="100"/>
            </w:pPr>
            <w:r>
              <w:rPr>
                <w:rFonts w:ascii="Century Gothic" w:hAnsi="Century Gothic" w:cs="Century Gothic"/>
                <w:iCs/>
                <w:sz w:val="20"/>
              </w:rPr>
              <w:t>Anders</w:t>
            </w:r>
          </w:p>
        </w:tc>
      </w:tr>
    </w:tbl>
    <w:p w14:paraId="5631D53E" w14:textId="77777777" w:rsidR="00F82F15" w:rsidRDefault="00F82F15" w:rsidP="00F82F15">
      <w:pPr>
        <w:rPr>
          <w:rFonts w:ascii="Century Gothic" w:hAnsi="Century Gothic" w:cs="Century Gothic"/>
          <w:szCs w:val="22"/>
        </w:rPr>
      </w:pPr>
    </w:p>
    <w:p w14:paraId="50CE824A" w14:textId="5FD66D6B" w:rsidR="00F82F15" w:rsidRDefault="00F82F15" w:rsidP="00F82F15">
      <w:pPr>
        <w:rPr>
          <w:rFonts w:ascii="Century Gothic" w:hAnsi="Century Gothic" w:cs="Century Gothic"/>
          <w:b/>
          <w:iCs/>
          <w:sz w:val="20"/>
        </w:rPr>
      </w:pPr>
      <w:r>
        <w:rPr>
          <w:rFonts w:ascii="Century Gothic" w:hAnsi="Century Gothic" w:cs="Century Gothic"/>
          <w:b/>
          <w:iCs/>
          <w:sz w:val="20"/>
        </w:rPr>
        <w:t>3. Wil je onderstaande vragen over je geboorteland en dat van je ouders beantwoorden.</w:t>
      </w:r>
    </w:p>
    <w:tbl>
      <w:tblPr>
        <w:tblW w:w="0" w:type="auto"/>
        <w:tblInd w:w="108" w:type="dxa"/>
        <w:tblLayout w:type="fixed"/>
        <w:tblLook w:val="0000" w:firstRow="0" w:lastRow="0" w:firstColumn="0" w:lastColumn="0" w:noHBand="0" w:noVBand="0"/>
      </w:tblPr>
      <w:tblGrid>
        <w:gridCol w:w="5103"/>
        <w:gridCol w:w="5539"/>
      </w:tblGrid>
      <w:tr w:rsidR="00F82F15" w14:paraId="02D4A61B" w14:textId="77777777" w:rsidTr="002C6B0B">
        <w:trPr>
          <w:trHeight w:val="277"/>
        </w:trPr>
        <w:tc>
          <w:tcPr>
            <w:tcW w:w="5103" w:type="dxa"/>
            <w:tcBorders>
              <w:top w:val="single" w:sz="4" w:space="0" w:color="000000"/>
              <w:left w:val="single" w:sz="4" w:space="0" w:color="000000"/>
              <w:bottom w:val="single" w:sz="4" w:space="0" w:color="000000"/>
            </w:tcBorders>
            <w:shd w:val="clear" w:color="auto" w:fill="auto"/>
          </w:tcPr>
          <w:p w14:paraId="1D6937C3" w14:textId="01558FE1" w:rsidR="00F82F15" w:rsidRDefault="00F82F15" w:rsidP="002C6B0B">
            <w:pPr>
              <w:spacing w:after="100"/>
              <w:rPr>
                <w:rFonts w:ascii="Century Gothic" w:hAnsi="Century Gothic" w:cs="Century Gothic"/>
                <w:b/>
                <w:iCs/>
                <w:sz w:val="20"/>
              </w:rPr>
            </w:pPr>
            <w:r>
              <w:rPr>
                <w:rFonts w:ascii="Century Gothic" w:hAnsi="Century Gothic" w:cs="Century Gothic"/>
                <w:b/>
                <w:iCs/>
                <w:sz w:val="20"/>
              </w:rPr>
              <w:t>Wat is jouw geboorteland?</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688CF660" w14:textId="77777777" w:rsidR="00F82F15" w:rsidRDefault="00F82F15" w:rsidP="002C6B0B">
            <w:pPr>
              <w:snapToGrid w:val="0"/>
              <w:spacing w:after="100"/>
              <w:rPr>
                <w:rFonts w:ascii="Century Gothic" w:hAnsi="Century Gothic" w:cs="Century Gothic"/>
                <w:b/>
                <w:iCs/>
                <w:sz w:val="20"/>
              </w:rPr>
            </w:pPr>
          </w:p>
        </w:tc>
      </w:tr>
      <w:tr w:rsidR="00F82F15" w14:paraId="0B57EF00" w14:textId="77777777" w:rsidTr="002C6B0B">
        <w:trPr>
          <w:trHeight w:val="277"/>
        </w:trPr>
        <w:tc>
          <w:tcPr>
            <w:tcW w:w="5103" w:type="dxa"/>
            <w:tcBorders>
              <w:top w:val="single" w:sz="4" w:space="0" w:color="000000"/>
              <w:left w:val="single" w:sz="4" w:space="0" w:color="000000"/>
              <w:bottom w:val="single" w:sz="4" w:space="0" w:color="000000"/>
            </w:tcBorders>
            <w:shd w:val="clear" w:color="auto" w:fill="auto"/>
          </w:tcPr>
          <w:p w14:paraId="32F51C7F" w14:textId="5DC34299" w:rsidR="00F82F15" w:rsidRDefault="00F82F15" w:rsidP="002C6B0B">
            <w:pPr>
              <w:spacing w:after="100"/>
              <w:rPr>
                <w:rFonts w:ascii="Century Gothic" w:hAnsi="Century Gothic" w:cs="Century Gothic"/>
                <w:b/>
                <w:iCs/>
                <w:sz w:val="20"/>
              </w:rPr>
            </w:pPr>
            <w:r>
              <w:rPr>
                <w:rFonts w:ascii="Century Gothic" w:hAnsi="Century Gothic" w:cs="Century Gothic"/>
                <w:b/>
                <w:iCs/>
                <w:sz w:val="20"/>
              </w:rPr>
              <w:t>Wat is het geboorteland van je vader?</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5300F2" w14:textId="77777777" w:rsidR="00F82F15" w:rsidRDefault="00F82F15" w:rsidP="002C6B0B">
            <w:pPr>
              <w:snapToGrid w:val="0"/>
              <w:spacing w:after="100"/>
              <w:rPr>
                <w:rFonts w:ascii="Century Gothic" w:hAnsi="Century Gothic" w:cs="Century Gothic"/>
                <w:b/>
                <w:iCs/>
                <w:sz w:val="20"/>
              </w:rPr>
            </w:pPr>
          </w:p>
        </w:tc>
      </w:tr>
      <w:tr w:rsidR="00F82F15" w14:paraId="705BA500" w14:textId="77777777" w:rsidTr="002C6B0B">
        <w:trPr>
          <w:trHeight w:val="277"/>
        </w:trPr>
        <w:tc>
          <w:tcPr>
            <w:tcW w:w="5103" w:type="dxa"/>
            <w:tcBorders>
              <w:top w:val="single" w:sz="4" w:space="0" w:color="000000"/>
              <w:left w:val="single" w:sz="4" w:space="0" w:color="000000"/>
              <w:bottom w:val="single" w:sz="4" w:space="0" w:color="000000"/>
            </w:tcBorders>
            <w:shd w:val="clear" w:color="auto" w:fill="auto"/>
          </w:tcPr>
          <w:p w14:paraId="4778977C" w14:textId="775E4E85" w:rsidR="00F82F15" w:rsidRDefault="00F82F15" w:rsidP="002C6B0B">
            <w:pPr>
              <w:spacing w:after="100"/>
              <w:rPr>
                <w:rFonts w:ascii="Century Gothic" w:hAnsi="Century Gothic" w:cs="Century Gothic"/>
                <w:b/>
                <w:iCs/>
                <w:sz w:val="20"/>
              </w:rPr>
            </w:pPr>
            <w:r>
              <w:rPr>
                <w:rFonts w:ascii="Century Gothic" w:hAnsi="Century Gothic" w:cs="Century Gothic"/>
                <w:b/>
                <w:iCs/>
                <w:sz w:val="20"/>
              </w:rPr>
              <w:t>Wat is het geboorteland van je moeder?</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78585902" w14:textId="77777777" w:rsidR="00F82F15" w:rsidRDefault="00F82F15" w:rsidP="002C6B0B">
            <w:pPr>
              <w:snapToGrid w:val="0"/>
              <w:spacing w:after="100"/>
              <w:rPr>
                <w:rFonts w:ascii="Century Gothic" w:hAnsi="Century Gothic" w:cs="Century Gothic"/>
                <w:b/>
                <w:iCs/>
                <w:sz w:val="20"/>
              </w:rPr>
            </w:pPr>
          </w:p>
        </w:tc>
      </w:tr>
    </w:tbl>
    <w:p w14:paraId="06D5D3D6" w14:textId="77777777" w:rsidR="00F82F15" w:rsidRDefault="00F82F15" w:rsidP="00F82F15">
      <w:pPr>
        <w:rPr>
          <w:rFonts w:ascii="Century Gothic" w:hAnsi="Century Gothic" w:cs="Century Gothic"/>
          <w:b/>
          <w:szCs w:val="22"/>
        </w:rPr>
      </w:pPr>
    </w:p>
    <w:p w14:paraId="354CF3C9" w14:textId="60D6E6EB" w:rsidR="00D1536A" w:rsidRDefault="00F82F15" w:rsidP="00F82F15">
      <w:pPr>
        <w:rPr>
          <w:rFonts w:ascii="Century Gothic" w:hAnsi="Century Gothic" w:cs="Century Gothic"/>
          <w:b/>
          <w:iCs/>
          <w:sz w:val="20"/>
        </w:rPr>
      </w:pPr>
      <w:r>
        <w:rPr>
          <w:rFonts w:ascii="Century Gothic" w:hAnsi="Century Gothic" w:cs="Century Gothic"/>
          <w:b/>
          <w:iCs/>
          <w:sz w:val="20"/>
        </w:rPr>
        <w:t xml:space="preserve">Wil je dit formulier samen met het aanmeldformulier aan ons opsturen. </w:t>
      </w:r>
    </w:p>
    <w:p w14:paraId="2F65B7B7" w14:textId="6C45A1FF" w:rsidR="00A034B5" w:rsidRPr="00A034B5" w:rsidRDefault="00A034B5" w:rsidP="00A034B5">
      <w:pPr>
        <w:tabs>
          <w:tab w:val="left" w:pos="7365"/>
        </w:tabs>
      </w:pPr>
      <w:r>
        <w:tab/>
      </w:r>
    </w:p>
    <w:sectPr w:rsidR="00A034B5" w:rsidRPr="00A034B5">
      <w:headerReference w:type="default" r:id="rId9"/>
      <w:footerReference w:type="default" r:id="rId10"/>
      <w:pgSz w:w="11906" w:h="16838"/>
      <w:pgMar w:top="2410" w:right="720" w:bottom="568" w:left="720" w:header="2" w:footer="51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C011E" w14:textId="77777777" w:rsidR="00FC268C" w:rsidRDefault="00FC268C">
      <w:pPr>
        <w:spacing w:after="0"/>
      </w:pPr>
      <w:r>
        <w:separator/>
      </w:r>
    </w:p>
  </w:endnote>
  <w:endnote w:type="continuationSeparator" w:id="0">
    <w:p w14:paraId="370C4D05" w14:textId="77777777" w:rsidR="00FC268C" w:rsidRDefault="00FC2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9A17" w14:textId="081DCF04" w:rsidR="00D1536A" w:rsidRPr="00A034B5" w:rsidRDefault="007530A3">
    <w:pPr>
      <w:pStyle w:val="Voettekst"/>
      <w:ind w:firstLine="360"/>
      <w:jc w:val="right"/>
      <w:rPr>
        <w:lang w:val="nl-NL"/>
      </w:rPr>
    </w:pPr>
    <w:r>
      <w:rPr>
        <w:noProof/>
        <w:lang w:val="nl-NL" w:eastAsia="nl-NL"/>
      </w:rPr>
      <mc:AlternateContent>
        <mc:Choice Requires="wps">
          <w:drawing>
            <wp:anchor distT="0" distB="0" distL="0" distR="0" simplePos="0" relativeHeight="251656192" behindDoc="0" locked="0" layoutInCell="1" allowOverlap="1" wp14:anchorId="6D34DC52" wp14:editId="1FF526A2">
              <wp:simplePos x="0" y="0"/>
              <wp:positionH relativeFrom="page">
                <wp:posOffset>457200</wp:posOffset>
              </wp:positionH>
              <wp:positionV relativeFrom="paragraph">
                <wp:posOffset>-31750</wp:posOffset>
              </wp:positionV>
              <wp:extent cx="63500" cy="130810"/>
              <wp:effectExtent l="0" t="6350"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D6B75" w14:textId="0A748E68" w:rsidR="00D1536A" w:rsidRDefault="00D1536A">
                          <w:pPr>
                            <w:pStyle w:val="Voettekst"/>
                          </w:pPr>
                          <w:r>
                            <w:rPr>
                              <w:rStyle w:val="Paginanummer"/>
                              <w:rFonts w:cs="Century Gothic"/>
                              <w:color w:val="A40065"/>
                              <w:sz w:val="18"/>
                            </w:rPr>
                            <w:fldChar w:fldCharType="begin"/>
                          </w:r>
                          <w:r>
                            <w:rPr>
                              <w:rStyle w:val="Paginanummer"/>
                              <w:rFonts w:cs="Century Gothic"/>
                              <w:color w:val="A40065"/>
                              <w:sz w:val="18"/>
                            </w:rPr>
                            <w:instrText xml:space="preserve"> PAGE </w:instrText>
                          </w:r>
                          <w:r>
                            <w:rPr>
                              <w:rStyle w:val="Paginanummer"/>
                              <w:rFonts w:cs="Century Gothic"/>
                              <w:color w:val="A40065"/>
                              <w:sz w:val="18"/>
                            </w:rPr>
                            <w:fldChar w:fldCharType="separate"/>
                          </w:r>
                          <w:r w:rsidR="00F33CA6">
                            <w:rPr>
                              <w:rStyle w:val="Paginanummer"/>
                              <w:rFonts w:cs="Century Gothic"/>
                              <w:noProof/>
                              <w:color w:val="A40065"/>
                              <w:sz w:val="18"/>
                            </w:rPr>
                            <w:t>3</w:t>
                          </w:r>
                          <w:r>
                            <w:rPr>
                              <w:rStyle w:val="Paginanummer"/>
                              <w:rFonts w:cs="Century Gothic"/>
                              <w:color w:val="A4006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DC52" id="_x0000_t202" coordsize="21600,21600" o:spt="202" path="m,l,21600r21600,l21600,xe">
              <v:stroke joinstyle="miter"/>
              <v:path gradientshapeok="t" o:connecttype="rect"/>
            </v:shapetype>
            <v:shape id="Text Box 1" o:spid="_x0000_s1028" type="#_x0000_t202" style="position:absolute;left:0;text-align:left;margin-left:36pt;margin-top:-2.5pt;width:5pt;height:10.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" stroked="f">
              <v:fill opacity="0"/>
              <v:textbox inset="0,0,0,0">
                <w:txbxContent>
                  <w:p w14:paraId="665D6B75" w14:textId="0A748E68" w:rsidR="00D1536A" w:rsidRDefault="00D1536A">
                    <w:pPr>
                      <w:pStyle w:val="Voettekst"/>
                    </w:pPr>
                    <w:r>
                      <w:rPr>
                        <w:rStyle w:val="Paginanummer"/>
                        <w:rFonts w:cs="Century Gothic"/>
                        <w:color w:val="A40065"/>
                        <w:sz w:val="18"/>
                      </w:rPr>
                      <w:fldChar w:fldCharType="begin"/>
                    </w:r>
                    <w:r>
                      <w:rPr>
                        <w:rStyle w:val="Paginanummer"/>
                        <w:rFonts w:cs="Century Gothic"/>
                        <w:color w:val="A40065"/>
                        <w:sz w:val="18"/>
                      </w:rPr>
                      <w:instrText xml:space="preserve"> PAGE </w:instrText>
                    </w:r>
                    <w:r>
                      <w:rPr>
                        <w:rStyle w:val="Paginanummer"/>
                        <w:rFonts w:cs="Century Gothic"/>
                        <w:color w:val="A40065"/>
                        <w:sz w:val="18"/>
                      </w:rPr>
                      <w:fldChar w:fldCharType="separate"/>
                    </w:r>
                    <w:r w:rsidR="00F33CA6">
                      <w:rPr>
                        <w:rStyle w:val="Paginanummer"/>
                        <w:rFonts w:cs="Century Gothic"/>
                        <w:noProof/>
                        <w:color w:val="A40065"/>
                        <w:sz w:val="18"/>
                      </w:rPr>
                      <w:t>3</w:t>
                    </w:r>
                    <w:r>
                      <w:rPr>
                        <w:rStyle w:val="Paginanummer"/>
                        <w:rFonts w:cs="Century Gothic"/>
                        <w:color w:val="A40065"/>
                        <w:sz w:val="18"/>
                      </w:rPr>
                      <w:fldChar w:fldCharType="end"/>
                    </w:r>
                  </w:p>
                </w:txbxContent>
              </v:textbox>
              <w10:wrap type="square" side="largest" anchorx="page"/>
            </v:shape>
          </w:pict>
        </mc:Fallback>
      </mc:AlternateContent>
    </w:r>
    <w:r w:rsidR="0003655D">
      <w:rPr>
        <w:rFonts w:ascii="Century Gothic" w:hAnsi="Century Gothic" w:cs="Century Gothic"/>
        <w:color w:val="7F7F7F"/>
        <w:sz w:val="18"/>
        <w:lang w:val="nl-NL"/>
      </w:rPr>
      <w:t>1</w:t>
    </w:r>
    <w:r w:rsidR="00A034B5">
      <w:rPr>
        <w:rFonts w:ascii="Century Gothic" w:hAnsi="Century Gothic" w:cs="Century Gothic"/>
        <w:color w:val="7F7F7F"/>
        <w:sz w:val="18"/>
        <w:lang w:val="nl-NL"/>
      </w:rPr>
      <w:t>91010 PVP</w:t>
    </w:r>
    <w:r w:rsidR="00D1536A">
      <w:rPr>
        <w:rFonts w:ascii="Century Gothic" w:hAnsi="Century Gothic" w:cs="Century Gothic"/>
        <w:color w:val="7F7F7F"/>
        <w:sz w:val="18"/>
      </w:rPr>
      <w:t>P_</w:t>
    </w:r>
    <w:r w:rsidR="0049190F">
      <w:rPr>
        <w:rFonts w:ascii="Century Gothic" w:hAnsi="Century Gothic" w:cs="Century Gothic"/>
        <w:color w:val="7F7F7F"/>
        <w:sz w:val="18"/>
        <w:lang w:val="nl-NL"/>
      </w:rPr>
      <w:t>FOR</w:t>
    </w:r>
    <w:r w:rsidR="0049190F">
      <w:rPr>
        <w:rFonts w:ascii="Century Gothic" w:hAnsi="Century Gothic" w:cs="Century Gothic"/>
        <w:color w:val="7F7F7F"/>
        <w:sz w:val="18"/>
      </w:rPr>
      <w:t>_Aanmelding_</w:t>
    </w:r>
    <w:r w:rsidR="00A034B5">
      <w:rPr>
        <w:rFonts w:ascii="Century Gothic" w:hAnsi="Century Gothic" w:cs="Century Gothic"/>
        <w:color w:val="7F7F7F"/>
        <w:sz w:val="18"/>
        <w:lang w:val="nl-NL"/>
      </w:rPr>
      <w:t xml:space="preserve"> 16 /17 -02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6A79" w14:textId="77777777" w:rsidR="00FC268C" w:rsidRDefault="00FC268C">
      <w:pPr>
        <w:spacing w:after="0"/>
      </w:pPr>
      <w:r>
        <w:separator/>
      </w:r>
    </w:p>
  </w:footnote>
  <w:footnote w:type="continuationSeparator" w:id="0">
    <w:p w14:paraId="40EA1543" w14:textId="77777777" w:rsidR="00FC268C" w:rsidRDefault="00FC26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2301" w14:textId="77777777" w:rsidR="00D1536A" w:rsidRDefault="00DD1ECF">
    <w:pPr>
      <w:pStyle w:val="Koptekst"/>
      <w:rPr>
        <w:lang w:val="en-US"/>
      </w:rPr>
    </w:pPr>
    <w:r>
      <w:rPr>
        <w:noProof/>
        <w:lang w:val="nl-NL" w:eastAsia="nl-NL"/>
      </w:rPr>
      <mc:AlternateContent>
        <mc:Choice Requires="wps">
          <w:drawing>
            <wp:anchor distT="0" distB="0" distL="114300" distR="114300" simplePos="0" relativeHeight="251661312" behindDoc="0" locked="0" layoutInCell="1" allowOverlap="1" wp14:anchorId="58FE9685" wp14:editId="3B53F59A">
              <wp:simplePos x="0" y="0"/>
              <wp:positionH relativeFrom="column">
                <wp:posOffset>942975</wp:posOffset>
              </wp:positionH>
              <wp:positionV relativeFrom="paragraph">
                <wp:posOffset>274955</wp:posOffset>
              </wp:positionV>
              <wp:extent cx="4038600" cy="1143000"/>
              <wp:effectExtent l="0" t="0" r="0" b="0"/>
              <wp:wrapThrough wrapText="bothSides">
                <wp:wrapPolygon edited="0">
                  <wp:start x="204" y="1080"/>
                  <wp:lineTo x="204" y="20520"/>
                  <wp:lineTo x="21294" y="20520"/>
                  <wp:lineTo x="21294" y="1080"/>
                  <wp:lineTo x="204" y="1080"/>
                </wp:wrapPolygon>
              </wp:wrapThrough>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BED4" w14:textId="546316FD" w:rsidR="00DD1ECF" w:rsidRDefault="00DD1ECF" w:rsidP="00DD1ECF">
                          <w:pPr>
                            <w:widowControl w:val="0"/>
                            <w:autoSpaceDE w:val="0"/>
                            <w:autoSpaceDN w:val="0"/>
                            <w:adjustRightInd w:val="0"/>
                            <w:spacing w:after="240"/>
                            <w:rPr>
                              <w:rFonts w:ascii="Century Gothic" w:hAnsi="Century Gothic" w:cs="Century Gothic"/>
                              <w:sz w:val="16"/>
                              <w:szCs w:val="16"/>
                              <w:lang w:eastAsia="nl-NL"/>
                            </w:rPr>
                          </w:pPr>
                          <w:r>
                            <w:rPr>
                              <w:rFonts w:ascii="Century Gothic" w:hAnsi="Century Gothic" w:cs="Century Gothic"/>
                              <w:b/>
                              <w:bCs/>
                              <w:sz w:val="16"/>
                              <w:szCs w:val="16"/>
                              <w:lang w:eastAsia="nl-NL"/>
                            </w:rPr>
                            <w:br/>
                          </w:r>
                          <w:r w:rsidRPr="006679D9">
                            <w:rPr>
                              <w:rFonts w:ascii="Century Gothic" w:hAnsi="Century Gothic" w:cs="Century Gothic"/>
                              <w:b/>
                              <w:bCs/>
                              <w:sz w:val="16"/>
                              <w:szCs w:val="16"/>
                              <w:lang w:eastAsia="nl-NL"/>
                            </w:rPr>
                            <w:t>Praktijk voor Psycho</w:t>
                          </w:r>
                          <w:r w:rsidR="00AC10AB">
                            <w:rPr>
                              <w:rFonts w:ascii="Century Gothic" w:hAnsi="Century Gothic" w:cs="Century Gothic"/>
                              <w:b/>
                              <w:bCs/>
                              <w:sz w:val="16"/>
                              <w:szCs w:val="16"/>
                              <w:lang w:eastAsia="nl-NL"/>
                            </w:rPr>
                            <w:t>logie</w:t>
                          </w:r>
                          <w:r w:rsidR="004C5AB4">
                            <w:rPr>
                              <w:rFonts w:ascii="Century Gothic" w:hAnsi="Century Gothic" w:cs="Century Gothic"/>
                              <w:b/>
                              <w:bCs/>
                              <w:sz w:val="16"/>
                              <w:szCs w:val="16"/>
                              <w:lang w:eastAsia="nl-NL"/>
                            </w:rPr>
                            <w:t xml:space="preserve"> </w:t>
                          </w:r>
                          <w:r w:rsidR="00AC10AB">
                            <w:rPr>
                              <w:rFonts w:ascii="Century Gothic" w:hAnsi="Century Gothic" w:cs="Century Gothic"/>
                              <w:b/>
                              <w:bCs/>
                              <w:sz w:val="16"/>
                              <w:szCs w:val="16"/>
                              <w:lang w:eastAsia="nl-NL"/>
                            </w:rPr>
                            <w:t>&amp;</w:t>
                          </w:r>
                          <w:r w:rsidR="004C5AB4">
                            <w:rPr>
                              <w:rFonts w:ascii="Century Gothic" w:hAnsi="Century Gothic" w:cs="Century Gothic"/>
                              <w:b/>
                              <w:bCs/>
                              <w:sz w:val="16"/>
                              <w:szCs w:val="16"/>
                              <w:lang w:eastAsia="nl-NL"/>
                            </w:rPr>
                            <w:t xml:space="preserve"> </w:t>
                          </w:r>
                          <w:r w:rsidR="00AC10AB">
                            <w:rPr>
                              <w:rFonts w:ascii="Century Gothic" w:hAnsi="Century Gothic" w:cs="Century Gothic"/>
                              <w:b/>
                              <w:bCs/>
                              <w:sz w:val="16"/>
                              <w:szCs w:val="16"/>
                              <w:lang w:eastAsia="nl-NL"/>
                            </w:rPr>
                            <w:t>Psycho</w:t>
                          </w:r>
                          <w:r w:rsidRPr="006679D9">
                            <w:rPr>
                              <w:rFonts w:ascii="Century Gothic" w:hAnsi="Century Gothic" w:cs="Century Gothic"/>
                              <w:b/>
                              <w:bCs/>
                              <w:sz w:val="16"/>
                              <w:szCs w:val="16"/>
                              <w:lang w:eastAsia="nl-NL"/>
                            </w:rPr>
                            <w:t>therapie</w:t>
                          </w:r>
                          <w:r w:rsidR="003A17C8">
                            <w:rPr>
                              <w:rFonts w:ascii="Century Gothic" w:hAnsi="Century Gothic" w:cs="Century Gothic"/>
                              <w:b/>
                              <w:bCs/>
                              <w:sz w:val="16"/>
                              <w:szCs w:val="16"/>
                              <w:lang w:eastAsia="nl-NL"/>
                            </w:rPr>
                            <w:t xml:space="preserve"> (PVP Deurne)</w:t>
                          </w:r>
                          <w:r w:rsidRPr="006679D9">
                            <w:rPr>
                              <w:rFonts w:ascii="Century Gothic" w:hAnsi="Century Gothic" w:cs="Century Gothic"/>
                              <w:b/>
                              <w:bCs/>
                              <w:sz w:val="16"/>
                              <w:szCs w:val="16"/>
                              <w:lang w:eastAsia="nl-NL"/>
                            </w:rPr>
                            <w:br/>
                          </w:r>
                          <w:r w:rsidRPr="006679D9">
                            <w:rPr>
                              <w:rFonts w:ascii="Century Gothic" w:hAnsi="Century Gothic" w:cs="Century Gothic"/>
                              <w:sz w:val="16"/>
                              <w:szCs w:val="16"/>
                              <w:lang w:eastAsia="nl-NL"/>
                            </w:rPr>
                            <w:t>Tramstraat 17</w:t>
                          </w:r>
                          <w:r w:rsidRPr="006679D9">
                            <w:rPr>
                              <w:rFonts w:ascii="Century Gothic" w:hAnsi="Century Gothic" w:cs="Century Gothic"/>
                              <w:sz w:val="16"/>
                              <w:szCs w:val="16"/>
                              <w:lang w:eastAsia="nl-NL"/>
                            </w:rPr>
                            <w:br/>
                            <w:t>5751 JK Deurne</w:t>
                          </w:r>
                          <w:r w:rsidRPr="006679D9">
                            <w:rPr>
                              <w:rFonts w:ascii="Century Gothic" w:hAnsi="Century Gothic" w:cs="Century Gothic"/>
                              <w:sz w:val="16"/>
                              <w:szCs w:val="16"/>
                              <w:lang w:eastAsia="nl-NL"/>
                            </w:rPr>
                            <w:br/>
                            <w:t>T. 0493- 315592</w:t>
                          </w:r>
                          <w:r>
                            <w:rPr>
                              <w:rFonts w:ascii="Century Gothic" w:hAnsi="Century Gothic" w:cs="Century Gothic"/>
                              <w:sz w:val="16"/>
                              <w:szCs w:val="16"/>
                              <w:lang w:eastAsia="nl-NL"/>
                            </w:rPr>
                            <w:br/>
                          </w:r>
                          <w:hyperlink r:id="rId1" w:history="1">
                            <w:r w:rsidR="003A17C8" w:rsidRPr="00891DD1">
                              <w:rPr>
                                <w:rStyle w:val="Hyperlink"/>
                                <w:rFonts w:ascii="Century Gothic" w:hAnsi="Century Gothic" w:cs="Century Gothic"/>
                                <w:sz w:val="16"/>
                                <w:szCs w:val="16"/>
                                <w:lang w:eastAsia="nl-NL"/>
                              </w:rPr>
                              <w:t>info@pvpdeurne.nl</w:t>
                            </w:r>
                          </w:hyperlink>
                        </w:p>
                        <w:p w14:paraId="5A499797" w14:textId="77777777" w:rsidR="003A17C8" w:rsidRDefault="003A17C8" w:rsidP="00DD1ECF">
                          <w:pPr>
                            <w:widowControl w:val="0"/>
                            <w:autoSpaceDE w:val="0"/>
                            <w:autoSpaceDN w:val="0"/>
                            <w:adjustRightInd w:val="0"/>
                            <w:spacing w:after="240"/>
                            <w:rPr>
                              <w:rFonts w:ascii="Century Gothic" w:hAnsi="Century Gothic" w:cs="Century Gothic"/>
                              <w:sz w:val="16"/>
                              <w:szCs w:val="16"/>
                              <w:lang w:eastAsia="nl-NL"/>
                            </w:rPr>
                          </w:pPr>
                        </w:p>
                        <w:p w14:paraId="4B079412" w14:textId="77777777" w:rsidR="00DD1ECF" w:rsidRPr="006679D9"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p>
                        <w:p w14:paraId="7CC85432" w14:textId="77777777" w:rsidR="00DD1ECF" w:rsidRPr="006679D9" w:rsidRDefault="00DD1ECF" w:rsidP="00DD1ECF">
                          <w:pPr>
                            <w:rPr>
                              <w:rFonts w:ascii="Century Gothic" w:hAnsi="Century Gothic"/>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E9685" id="_x0000_t202" coordsize="21600,21600" o:spt="202" path="m,l,21600r21600,l21600,xe">
              <v:stroke joinstyle="miter"/>
              <v:path gradientshapeok="t" o:connecttype="rect"/>
            </v:shapetype>
            <v:shape id="Tekstvak 6" o:spid="_x0000_s1027" type="#_x0000_t202" style="position:absolute;margin-left:74.25pt;margin-top:21.65pt;width:31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" filled="f" stroked="f">
              <v:textbox inset=",7.2pt,,7.2pt">
                <w:txbxContent>
                  <w:p w14:paraId="26CABED4" w14:textId="546316FD" w:rsidR="00DD1ECF" w:rsidRDefault="00DD1ECF" w:rsidP="00DD1ECF">
                    <w:pPr>
                      <w:widowControl w:val="0"/>
                      <w:autoSpaceDE w:val="0"/>
                      <w:autoSpaceDN w:val="0"/>
                      <w:adjustRightInd w:val="0"/>
                      <w:spacing w:after="240"/>
                      <w:rPr>
                        <w:rFonts w:ascii="Century Gothic" w:hAnsi="Century Gothic" w:cs="Century Gothic"/>
                        <w:sz w:val="16"/>
                        <w:szCs w:val="16"/>
                        <w:lang w:eastAsia="nl-NL"/>
                      </w:rPr>
                    </w:pPr>
                    <w:r>
                      <w:rPr>
                        <w:rFonts w:ascii="Century Gothic" w:hAnsi="Century Gothic" w:cs="Century Gothic"/>
                        <w:b/>
                        <w:bCs/>
                        <w:sz w:val="16"/>
                        <w:szCs w:val="16"/>
                        <w:lang w:eastAsia="nl-NL"/>
                      </w:rPr>
                      <w:br/>
                    </w:r>
                    <w:r w:rsidRPr="006679D9">
                      <w:rPr>
                        <w:rFonts w:ascii="Century Gothic" w:hAnsi="Century Gothic" w:cs="Century Gothic"/>
                        <w:b/>
                        <w:bCs/>
                        <w:sz w:val="16"/>
                        <w:szCs w:val="16"/>
                        <w:lang w:eastAsia="nl-NL"/>
                      </w:rPr>
                      <w:t>Praktijk voor Psycho</w:t>
                    </w:r>
                    <w:r w:rsidR="00AC10AB">
                      <w:rPr>
                        <w:rFonts w:ascii="Century Gothic" w:hAnsi="Century Gothic" w:cs="Century Gothic"/>
                        <w:b/>
                        <w:bCs/>
                        <w:sz w:val="16"/>
                        <w:szCs w:val="16"/>
                        <w:lang w:eastAsia="nl-NL"/>
                      </w:rPr>
                      <w:t>logie</w:t>
                    </w:r>
                    <w:r w:rsidR="004C5AB4">
                      <w:rPr>
                        <w:rFonts w:ascii="Century Gothic" w:hAnsi="Century Gothic" w:cs="Century Gothic"/>
                        <w:b/>
                        <w:bCs/>
                        <w:sz w:val="16"/>
                        <w:szCs w:val="16"/>
                        <w:lang w:eastAsia="nl-NL"/>
                      </w:rPr>
                      <w:t xml:space="preserve"> </w:t>
                    </w:r>
                    <w:r w:rsidR="00AC10AB">
                      <w:rPr>
                        <w:rFonts w:ascii="Century Gothic" w:hAnsi="Century Gothic" w:cs="Century Gothic"/>
                        <w:b/>
                        <w:bCs/>
                        <w:sz w:val="16"/>
                        <w:szCs w:val="16"/>
                        <w:lang w:eastAsia="nl-NL"/>
                      </w:rPr>
                      <w:t>&amp;</w:t>
                    </w:r>
                    <w:r w:rsidR="004C5AB4">
                      <w:rPr>
                        <w:rFonts w:ascii="Century Gothic" w:hAnsi="Century Gothic" w:cs="Century Gothic"/>
                        <w:b/>
                        <w:bCs/>
                        <w:sz w:val="16"/>
                        <w:szCs w:val="16"/>
                        <w:lang w:eastAsia="nl-NL"/>
                      </w:rPr>
                      <w:t xml:space="preserve"> </w:t>
                    </w:r>
                    <w:r w:rsidR="00AC10AB">
                      <w:rPr>
                        <w:rFonts w:ascii="Century Gothic" w:hAnsi="Century Gothic" w:cs="Century Gothic"/>
                        <w:b/>
                        <w:bCs/>
                        <w:sz w:val="16"/>
                        <w:szCs w:val="16"/>
                        <w:lang w:eastAsia="nl-NL"/>
                      </w:rPr>
                      <w:t>Psycho</w:t>
                    </w:r>
                    <w:r w:rsidRPr="006679D9">
                      <w:rPr>
                        <w:rFonts w:ascii="Century Gothic" w:hAnsi="Century Gothic" w:cs="Century Gothic"/>
                        <w:b/>
                        <w:bCs/>
                        <w:sz w:val="16"/>
                        <w:szCs w:val="16"/>
                        <w:lang w:eastAsia="nl-NL"/>
                      </w:rPr>
                      <w:t>therapie</w:t>
                    </w:r>
                    <w:r w:rsidR="003A17C8">
                      <w:rPr>
                        <w:rFonts w:ascii="Century Gothic" w:hAnsi="Century Gothic" w:cs="Century Gothic"/>
                        <w:b/>
                        <w:bCs/>
                        <w:sz w:val="16"/>
                        <w:szCs w:val="16"/>
                        <w:lang w:eastAsia="nl-NL"/>
                      </w:rPr>
                      <w:t xml:space="preserve"> (PVP Deurne)</w:t>
                    </w:r>
                    <w:r w:rsidRPr="006679D9">
                      <w:rPr>
                        <w:rFonts w:ascii="Century Gothic" w:hAnsi="Century Gothic" w:cs="Century Gothic"/>
                        <w:b/>
                        <w:bCs/>
                        <w:sz w:val="16"/>
                        <w:szCs w:val="16"/>
                        <w:lang w:eastAsia="nl-NL"/>
                      </w:rPr>
                      <w:br/>
                    </w:r>
                    <w:r w:rsidRPr="006679D9">
                      <w:rPr>
                        <w:rFonts w:ascii="Century Gothic" w:hAnsi="Century Gothic" w:cs="Century Gothic"/>
                        <w:sz w:val="16"/>
                        <w:szCs w:val="16"/>
                        <w:lang w:eastAsia="nl-NL"/>
                      </w:rPr>
                      <w:t>Tramstraat 17</w:t>
                    </w:r>
                    <w:r w:rsidRPr="006679D9">
                      <w:rPr>
                        <w:rFonts w:ascii="Century Gothic" w:hAnsi="Century Gothic" w:cs="Century Gothic"/>
                        <w:sz w:val="16"/>
                        <w:szCs w:val="16"/>
                        <w:lang w:eastAsia="nl-NL"/>
                      </w:rPr>
                      <w:br/>
                      <w:t>5751 JK Deurne</w:t>
                    </w:r>
                    <w:r w:rsidRPr="006679D9">
                      <w:rPr>
                        <w:rFonts w:ascii="Century Gothic" w:hAnsi="Century Gothic" w:cs="Century Gothic"/>
                        <w:sz w:val="16"/>
                        <w:szCs w:val="16"/>
                        <w:lang w:eastAsia="nl-NL"/>
                      </w:rPr>
                      <w:br/>
                      <w:t>T. 0493- 315592</w:t>
                    </w:r>
                    <w:r>
                      <w:rPr>
                        <w:rFonts w:ascii="Century Gothic" w:hAnsi="Century Gothic" w:cs="Century Gothic"/>
                        <w:sz w:val="16"/>
                        <w:szCs w:val="16"/>
                        <w:lang w:eastAsia="nl-NL"/>
                      </w:rPr>
                      <w:br/>
                    </w:r>
                    <w:hyperlink r:id="rId2" w:history="1">
                      <w:r w:rsidR="003A17C8" w:rsidRPr="00891DD1">
                        <w:rPr>
                          <w:rStyle w:val="Hyperlink"/>
                          <w:rFonts w:ascii="Century Gothic" w:hAnsi="Century Gothic" w:cs="Century Gothic"/>
                          <w:sz w:val="16"/>
                          <w:szCs w:val="16"/>
                          <w:lang w:eastAsia="nl-NL"/>
                        </w:rPr>
                        <w:t>info@pvpdeurne.nl</w:t>
                      </w:r>
                    </w:hyperlink>
                  </w:p>
                  <w:p w14:paraId="5A499797" w14:textId="77777777" w:rsidR="003A17C8" w:rsidRDefault="003A17C8" w:rsidP="00DD1ECF">
                    <w:pPr>
                      <w:widowControl w:val="0"/>
                      <w:autoSpaceDE w:val="0"/>
                      <w:autoSpaceDN w:val="0"/>
                      <w:adjustRightInd w:val="0"/>
                      <w:spacing w:after="240"/>
                      <w:rPr>
                        <w:rFonts w:ascii="Century Gothic" w:hAnsi="Century Gothic" w:cs="Century Gothic"/>
                        <w:sz w:val="16"/>
                        <w:szCs w:val="16"/>
                        <w:lang w:eastAsia="nl-NL"/>
                      </w:rPr>
                    </w:pPr>
                  </w:p>
                  <w:p w14:paraId="4B079412" w14:textId="77777777" w:rsidR="00DD1ECF" w:rsidRPr="006679D9"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p>
                  <w:p w14:paraId="7CC85432" w14:textId="77777777" w:rsidR="00DD1ECF" w:rsidRPr="006679D9" w:rsidRDefault="00DD1ECF" w:rsidP="00DD1ECF">
                    <w:pPr>
                      <w:rPr>
                        <w:rFonts w:ascii="Century Gothic" w:hAnsi="Century Gothic"/>
                        <w:sz w:val="16"/>
                        <w:szCs w:val="16"/>
                      </w:rPr>
                    </w:pPr>
                  </w:p>
                </w:txbxContent>
              </v:textbox>
              <w10:wrap type="through"/>
            </v:shape>
          </w:pict>
        </mc:Fallback>
      </mc:AlternateContent>
    </w:r>
    <w:r>
      <w:rPr>
        <w:noProof/>
        <w:lang w:val="nl-NL" w:eastAsia="nl-NL"/>
      </w:rPr>
      <w:drawing>
        <wp:anchor distT="0" distB="0" distL="114300" distR="114300" simplePos="0" relativeHeight="251660288" behindDoc="0" locked="0" layoutInCell="1" allowOverlap="1" wp14:anchorId="12A09A75" wp14:editId="3652291C">
          <wp:simplePos x="0" y="0"/>
          <wp:positionH relativeFrom="column">
            <wp:posOffset>-121285</wp:posOffset>
          </wp:positionH>
          <wp:positionV relativeFrom="paragraph">
            <wp:posOffset>212725</wp:posOffset>
          </wp:positionV>
          <wp:extent cx="914400" cy="1143000"/>
          <wp:effectExtent l="0" t="0" r="0" b="0"/>
          <wp:wrapThrough wrapText="bothSides">
            <wp:wrapPolygon edited="0">
              <wp:start x="600" y="0"/>
              <wp:lineTo x="0" y="480"/>
              <wp:lineTo x="0" y="20160"/>
              <wp:lineTo x="5400" y="21120"/>
              <wp:lineTo x="21000" y="21120"/>
              <wp:lineTo x="21000" y="480"/>
              <wp:lineTo x="20400" y="0"/>
              <wp:lineTo x="600" y="0"/>
            </wp:wrapPolygon>
          </wp:wrapThrough>
          <wp:docPr id="5" name="Afbeelding 5" descr="Logo___PVP_De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__PVP_Deur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0A3">
      <w:rPr>
        <w:noProof/>
        <w:lang w:val="nl-NL" w:eastAsia="nl-NL"/>
      </w:rPr>
      <w:drawing>
        <wp:anchor distT="0" distB="0" distL="114935" distR="114935" simplePos="0" relativeHeight="251657216" behindDoc="0" locked="0" layoutInCell="1" allowOverlap="1" wp14:anchorId="08FFF044" wp14:editId="5DB1130E">
          <wp:simplePos x="0" y="0"/>
          <wp:positionH relativeFrom="column">
            <wp:posOffset>914400</wp:posOffset>
          </wp:positionH>
          <wp:positionV relativeFrom="paragraph">
            <wp:posOffset>260350</wp:posOffset>
          </wp:positionV>
          <wp:extent cx="5714365" cy="1137285"/>
          <wp:effectExtent l="0" t="0" r="0" b="0"/>
          <wp:wrapTight wrapText="bothSides">
            <wp:wrapPolygon edited="0">
              <wp:start x="0" y="0"/>
              <wp:lineTo x="0" y="21347"/>
              <wp:lineTo x="21530" y="21347"/>
              <wp:lineTo x="21530" y="0"/>
              <wp:lineTo x="0" y="0"/>
            </wp:wrapPolygon>
          </wp:wrapTight>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4365" cy="1137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filled="t">
        <v:fill color2="black"/>
        <v:imagedata r:id="rId1" o:title=""/>
      </v:shape>
    </w:pict>
  </w:numPicBullet>
  <w:numPicBullet w:numPicBulletId="1">
    <w:pict>
      <v:shape id="_x0000_i1027" type="#_x0000_t75" style="width:12.75pt;height:15.7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pStyle w:val="Kleurrijkelijst-accent11"/>
      <w:lvlText w:val=""/>
      <w:lvlPicBulletId w:val="0"/>
      <w:lvlJc w:val="left"/>
      <w:pPr>
        <w:tabs>
          <w:tab w:val="num" w:pos="0"/>
        </w:tabs>
        <w:ind w:left="1080" w:hanging="360"/>
      </w:pPr>
      <w:rPr>
        <w:rFonts w:ascii="Symbol" w:hAnsi="Symbol" w:cs="Symbol" w:hint="default"/>
      </w:rPr>
    </w:lvl>
  </w:abstractNum>
  <w:abstractNum w:abstractNumId="2" w15:restartNumberingAfterBreak="0">
    <w:nsid w:val="00000003"/>
    <w:multiLevelType w:val="singleLevel"/>
    <w:tmpl w:val="00000003"/>
    <w:name w:val="WW8Num28"/>
    <w:lvl w:ilvl="0">
      <w:start w:val="1"/>
      <w:numFmt w:val="decimal"/>
      <w:lvlText w:val="%1."/>
      <w:lvlJc w:val="left"/>
      <w:pPr>
        <w:tabs>
          <w:tab w:val="num" w:pos="0"/>
        </w:tabs>
        <w:ind w:left="720" w:hanging="360"/>
      </w:pPr>
      <w:rPr>
        <w:rFonts w:ascii="Century Gothic" w:hAnsi="Century Gothic" w:cs="Arial"/>
        <w:color w:val="262626"/>
        <w:sz w:val="20"/>
        <w:szCs w:val="20"/>
      </w:rPr>
    </w:lvl>
  </w:abstractNum>
  <w:abstractNum w:abstractNumId="3" w15:restartNumberingAfterBreak="0">
    <w:nsid w:val="00000004"/>
    <w:multiLevelType w:val="singleLevel"/>
    <w:tmpl w:val="00000004"/>
    <w:name w:val="WW8Num38"/>
    <w:lvl w:ilvl="0">
      <w:start w:val="1"/>
      <w:numFmt w:val="bullet"/>
      <w:lvlText w:val=""/>
      <w:lvlJc w:val="left"/>
      <w:pPr>
        <w:tabs>
          <w:tab w:val="num" w:pos="0"/>
        </w:tabs>
        <w:ind w:left="720" w:hanging="360"/>
      </w:pPr>
      <w:rPr>
        <w:rFonts w:ascii="Wingdings" w:hAnsi="Wingdings" w:cs="Wingdings" w:hint="default"/>
        <w:color w:val="333333"/>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5D"/>
    <w:rsid w:val="0003655D"/>
    <w:rsid w:val="00042402"/>
    <w:rsid w:val="00141FCD"/>
    <w:rsid w:val="00147158"/>
    <w:rsid w:val="00286E01"/>
    <w:rsid w:val="002C0F86"/>
    <w:rsid w:val="003A17C8"/>
    <w:rsid w:val="003D701A"/>
    <w:rsid w:val="0049190F"/>
    <w:rsid w:val="004C5AB4"/>
    <w:rsid w:val="00504110"/>
    <w:rsid w:val="0054533F"/>
    <w:rsid w:val="00563FF7"/>
    <w:rsid w:val="006065CF"/>
    <w:rsid w:val="006248ED"/>
    <w:rsid w:val="00643626"/>
    <w:rsid w:val="00704E0C"/>
    <w:rsid w:val="007530A3"/>
    <w:rsid w:val="009A71F1"/>
    <w:rsid w:val="009F0A18"/>
    <w:rsid w:val="00A034B5"/>
    <w:rsid w:val="00A67CCD"/>
    <w:rsid w:val="00AC10AB"/>
    <w:rsid w:val="00B20142"/>
    <w:rsid w:val="00BE5A78"/>
    <w:rsid w:val="00C22B2C"/>
    <w:rsid w:val="00C32983"/>
    <w:rsid w:val="00CA44C2"/>
    <w:rsid w:val="00D060B1"/>
    <w:rsid w:val="00D1536A"/>
    <w:rsid w:val="00D51395"/>
    <w:rsid w:val="00DD1ECF"/>
    <w:rsid w:val="00DD6F54"/>
    <w:rsid w:val="00E027B6"/>
    <w:rsid w:val="00F33CA6"/>
    <w:rsid w:val="00F82F15"/>
    <w:rsid w:val="00FC268C"/>
    <w:rsid w:val="00FF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83384D"/>
  <w15:chartTrackingRefBased/>
  <w15:docId w15:val="{D2811C74-8802-47D5-BD9A-773E980E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spacing w:after="200"/>
    </w:pPr>
    <w:rPr>
      <w:rFonts w:ascii="Cambria" w:eastAsia="Cambria" w:hAnsi="Cambria"/>
      <w:sz w:val="24"/>
      <w:szCs w:val="24"/>
      <w:lang w:eastAsia="ar-SA"/>
    </w:rPr>
  </w:style>
  <w:style w:type="paragraph" w:styleId="Kop2">
    <w:name w:val="heading 2"/>
    <w:basedOn w:val="Standaard"/>
    <w:next w:val="Standaard"/>
    <w:qFormat/>
    <w:pPr>
      <w:keepNext/>
      <w:numPr>
        <w:ilvl w:val="1"/>
        <w:numId w:val="1"/>
      </w:numPr>
      <w:spacing w:before="240" w:after="60"/>
      <w:outlineLvl w:val="1"/>
    </w:pPr>
    <w:rPr>
      <w:rFonts w:ascii="Calibri" w:eastAsia="MS Gothic" w:hAnsi="Calibri" w:cs="Calibri"/>
      <w:b/>
      <w:bCs/>
      <w:i/>
      <w:iCs/>
      <w:sz w:val="28"/>
      <w:szCs w:val="28"/>
      <w:lang w:val="x-none"/>
    </w:rPr>
  </w:style>
  <w:style w:type="paragraph" w:styleId="Kop3">
    <w:name w:val="heading 3"/>
    <w:basedOn w:val="Standaard"/>
    <w:next w:val="Standaard"/>
    <w:qFormat/>
    <w:pPr>
      <w:keepNext/>
      <w:numPr>
        <w:ilvl w:val="2"/>
        <w:numId w:val="1"/>
      </w:numPr>
      <w:spacing w:before="240" w:after="60"/>
      <w:outlineLvl w:val="2"/>
    </w:pPr>
    <w:rPr>
      <w:rFonts w:ascii="Arial" w:eastAsia="Times New Roman" w:hAnsi="Arial" w:cs="Arial"/>
      <w:b/>
      <w:bCs/>
      <w:sz w:val="26"/>
      <w:szCs w:val="26"/>
      <w:lang w:val="x-none"/>
    </w:rPr>
  </w:style>
  <w:style w:type="paragraph" w:styleId="Kop4">
    <w:name w:val="heading 4"/>
    <w:basedOn w:val="Standaard"/>
    <w:next w:val="Standaard"/>
    <w:qFormat/>
    <w:pPr>
      <w:keepNext/>
      <w:numPr>
        <w:ilvl w:val="3"/>
        <w:numId w:val="1"/>
      </w:numPr>
      <w:spacing w:before="240" w:after="60"/>
      <w:outlineLvl w:val="3"/>
    </w:pPr>
    <w:rPr>
      <w:rFonts w:eastAsia="MS Mincho"/>
      <w:b/>
      <w:b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Impact" w:hAnsi="Impact" w:cs="Impact" w:hint="default"/>
      <w:b/>
      <w:i w:val="0"/>
      <w:color w:val="A40065"/>
      <w:sz w:val="36"/>
    </w:rPr>
  </w:style>
  <w:style w:type="character" w:customStyle="1" w:styleId="WW8Num5z1">
    <w:name w:val="WW8Num5z1"/>
    <w:rPr>
      <w:rFonts w:ascii="Century Gothic" w:hAnsi="Century Gothic" w:cs="Century Gothic" w:hint="default"/>
      <w:color w:val="53002E"/>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Impact" w:hAnsi="Impact" w:cs="Impact" w:hint="default"/>
      <w:b/>
      <w:i w:val="0"/>
      <w:color w:val="A40065"/>
      <w:sz w:val="3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Impact" w:hAnsi="Impact" w:cs="Impact" w:hint="default"/>
      <w:b/>
      <w:i w:val="0"/>
      <w:color w:val="A40065"/>
      <w:sz w:val="36"/>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Century Gothic" w:hAnsi="Century Gothic" w:cs="Century Gothic" w:hint="default"/>
      <w:color w:val="53002E"/>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Impact" w:hAnsi="Impact" w:cs="Impact" w:hint="default"/>
      <w:b/>
      <w:i w:val="0"/>
      <w:color w:val="A40065"/>
      <w:sz w:val="3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Impact" w:hAnsi="Impact" w:cs="Impact" w:hint="default"/>
      <w:b/>
      <w:i w:val="0"/>
      <w:color w:val="A40065"/>
      <w:sz w:val="36"/>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Impact" w:hAnsi="Impact" w:cs="Impact" w:hint="default"/>
      <w:b/>
      <w:i w:val="0"/>
      <w:color w:val="A40065"/>
      <w:sz w:val="36"/>
    </w:rPr>
  </w:style>
  <w:style w:type="character" w:customStyle="1" w:styleId="WW8Num26z1">
    <w:name w:val="WW8Num26z1"/>
    <w:rPr>
      <w:rFonts w:ascii="Century Gothic" w:hAnsi="Century Gothic" w:cs="Century Gothic" w:hint="default"/>
      <w:color w:val="53002E"/>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rPr>
      <w:rFonts w:ascii="Courier New" w:hAnsi="Courier New" w:cs="Courier New"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Century Gothic" w:hAnsi="Century Gothic" w:cs="Arial"/>
      <w:color w:val="262626"/>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Century Gothic" w:hAnsi="Century Gothic" w:cs="Century Gothic" w:hint="default"/>
      <w:color w:val="53002E"/>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entury Gothic" w:hAnsi="Century Gothic" w:cs="Century Gothic" w:hint="default"/>
      <w:color w:val="A40065"/>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Century Gothic" w:eastAsia="Cambria" w:hAnsi="Century Gothic"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color w:val="333333"/>
      <w:sz w:val="20"/>
      <w:szCs w:val="20"/>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Standaardalinea-lettertype1">
    <w:name w:val="Standaardalinea-lettertype1"/>
  </w:style>
  <w:style w:type="character" w:customStyle="1" w:styleId="VoettekstChar">
    <w:name w:val="Voettekst Char"/>
    <w:rPr>
      <w:rFonts w:ascii="Cambria" w:eastAsia="Cambria" w:hAnsi="Cambria" w:cs="Times New Roman"/>
    </w:rPr>
  </w:style>
  <w:style w:type="character" w:customStyle="1" w:styleId="KoptekstChar">
    <w:name w:val="Koptekst Char"/>
    <w:rPr>
      <w:sz w:val="24"/>
      <w:szCs w:val="24"/>
    </w:rPr>
  </w:style>
  <w:style w:type="character" w:styleId="Paginanummer">
    <w:name w:val="page number"/>
    <w:basedOn w:val="Standaardalinea-lettertype1"/>
  </w:style>
  <w:style w:type="character" w:styleId="Hyperlink">
    <w:name w:val="Hyperlink"/>
    <w:rPr>
      <w:color w:val="0000FF"/>
      <w:u w:val="single"/>
    </w:rPr>
  </w:style>
  <w:style w:type="character" w:customStyle="1" w:styleId="Kop3Char">
    <w:name w:val="Kop 3 Char"/>
    <w:rPr>
      <w:rFonts w:ascii="Arial" w:eastAsia="Times New Roman" w:hAnsi="Arial" w:cs="Arial"/>
      <w:b/>
      <w:bCs/>
      <w:sz w:val="26"/>
      <w:szCs w:val="26"/>
    </w:rPr>
  </w:style>
  <w:style w:type="character" w:customStyle="1" w:styleId="Kop4Char">
    <w:name w:val="Kop 4 Char"/>
    <w:rPr>
      <w:rFonts w:ascii="Cambria" w:eastAsia="MS Mincho" w:hAnsi="Cambria" w:cs="Times New Roman"/>
      <w:b/>
      <w:bCs/>
      <w:sz w:val="28"/>
      <w:szCs w:val="28"/>
    </w:rPr>
  </w:style>
  <w:style w:type="character" w:customStyle="1" w:styleId="Kop2Char">
    <w:name w:val="Kop 2 Char"/>
    <w:rPr>
      <w:rFonts w:ascii="Calibri" w:eastAsia="MS Gothic" w:hAnsi="Calibri" w:cs="Times New Roman"/>
      <w:b/>
      <w:bCs/>
      <w:i/>
      <w:iCs/>
      <w:sz w:val="28"/>
      <w:szCs w:val="28"/>
    </w:rPr>
  </w:style>
  <w:style w:type="character" w:customStyle="1" w:styleId="PlattetekstChar">
    <w:name w:val="Platte tekst Char"/>
    <w:rPr>
      <w:rFonts w:ascii="Times New Roman" w:eastAsia="Times New Roman" w:hAnsi="Times New Roman" w:cs="Times New Roman"/>
      <w:b/>
      <w:bCs/>
      <w:sz w:val="24"/>
      <w:szCs w:val="24"/>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0"/>
    </w:pPr>
    <w:rPr>
      <w:rFonts w:ascii="Times New Roman" w:eastAsia="Times New Roman" w:hAnsi="Times New Roman"/>
      <w:b/>
      <w:bCs/>
      <w:lang w:val="x-none"/>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BasicParagraph">
    <w:name w:val="[Basic Paragraph]"/>
    <w:basedOn w:val="Standaard"/>
    <w:pPr>
      <w:widowControl w:val="0"/>
      <w:autoSpaceDE w:val="0"/>
      <w:spacing w:after="0" w:line="288" w:lineRule="auto"/>
      <w:textAlignment w:val="center"/>
    </w:pPr>
    <w:rPr>
      <w:rFonts w:ascii="MinionPro-Regular" w:hAnsi="MinionPro-Regular" w:cs="MinionPro-Regular"/>
      <w:color w:val="000000"/>
      <w:lang w:val="en-GB"/>
    </w:rPr>
  </w:style>
  <w:style w:type="paragraph" w:customStyle="1" w:styleId="Kleurrijkelijst-accent11">
    <w:name w:val="Kleurrijke lijst - accent 11"/>
    <w:basedOn w:val="Standaard"/>
    <w:pPr>
      <w:numPr>
        <w:numId w:val="2"/>
      </w:numPr>
    </w:pPr>
  </w:style>
  <w:style w:type="paragraph" w:styleId="Voettekst">
    <w:name w:val="footer"/>
    <w:basedOn w:val="Standaard"/>
    <w:pPr>
      <w:tabs>
        <w:tab w:val="center" w:pos="4153"/>
        <w:tab w:val="right" w:pos="8306"/>
      </w:tabs>
    </w:pPr>
    <w:rPr>
      <w:sz w:val="20"/>
      <w:szCs w:val="20"/>
      <w:lang w:val="x-none"/>
    </w:rPr>
  </w:style>
  <w:style w:type="paragraph" w:styleId="Koptekst">
    <w:name w:val="header"/>
    <w:basedOn w:val="Standaard"/>
    <w:pPr>
      <w:tabs>
        <w:tab w:val="center" w:pos="4153"/>
        <w:tab w:val="right" w:pos="8306"/>
      </w:tabs>
    </w:pPr>
    <w:rPr>
      <w:lang w:val="x-none"/>
    </w:rPr>
  </w:style>
  <w:style w:type="paragraph" w:customStyle="1" w:styleId="Kleurrijkelijst-accent12">
    <w:name w:val="Kleurrijke lijst - accent 12"/>
    <w:basedOn w:val="Standaard"/>
    <w:pPr>
      <w:ind w:left="708"/>
    </w:pPr>
  </w:style>
  <w:style w:type="paragraph" w:customStyle="1" w:styleId="Framecontents">
    <w:name w:val="Frame contents"/>
    <w:basedOn w:val="Plattetekst"/>
  </w:style>
  <w:style w:type="paragraph" w:styleId="Geenafstand">
    <w:name w:val="No Spacing"/>
    <w:uiPriority w:val="1"/>
    <w:qFormat/>
    <w:rsid w:val="00CA44C2"/>
    <w:pPr>
      <w:suppressAutoHyphens/>
    </w:pPr>
    <w:rPr>
      <w:rFonts w:ascii="Cambria" w:eastAsia="Cambria" w:hAnsi="Cambria"/>
      <w:sz w:val="24"/>
      <w:szCs w:val="24"/>
      <w:lang w:eastAsia="ar-SA"/>
    </w:rPr>
  </w:style>
  <w:style w:type="character" w:styleId="Onopgelostemelding">
    <w:name w:val="Unresolved Mention"/>
    <w:basedOn w:val="Standaardalinea-lettertype"/>
    <w:uiPriority w:val="99"/>
    <w:semiHidden/>
    <w:unhideWhenUsed/>
    <w:rsid w:val="003A1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vpdeurne.nl" TargetMode="External"/><Relationship Id="rId3" Type="http://schemas.openxmlformats.org/officeDocument/2006/relationships/settings" Target="settings.xml"/><Relationship Id="rId7" Type="http://schemas.openxmlformats.org/officeDocument/2006/relationships/hyperlink" Target="mailto:info@pvpdeurn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pvpdeurne.nl" TargetMode="External"/><Relationship Id="rId1" Type="http://schemas.openxmlformats.org/officeDocument/2006/relationships/hyperlink" Target="mailto:info@pvpdeurne.nl"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555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Links>
    <vt:vector size="18" baseType="variant">
      <vt:variant>
        <vt:i4>1638489</vt:i4>
      </vt:variant>
      <vt:variant>
        <vt:i4>3</vt:i4>
      </vt:variant>
      <vt:variant>
        <vt:i4>0</vt:i4>
      </vt:variant>
      <vt:variant>
        <vt:i4>5</vt:i4>
      </vt:variant>
      <vt:variant>
        <vt:lpwstr>http://www.rijksoverheid.nl/onderwerpen/geestelijke-gezondheidszorg/basis-ggz-en-gespecialiseerde-ggz</vt:lpwstr>
      </vt:variant>
      <vt:variant>
        <vt:lpwstr/>
      </vt:variant>
      <vt:variant>
        <vt:i4>1638489</vt:i4>
      </vt:variant>
      <vt:variant>
        <vt:i4>0</vt:i4>
      </vt:variant>
      <vt:variant>
        <vt:i4>0</vt:i4>
      </vt:variant>
      <vt:variant>
        <vt:i4>5</vt:i4>
      </vt:variant>
      <vt:variant>
        <vt:lpwstr>http://www.rijksoverheid.nl/onderwerpen/geestelijke-gezondheidszorg/basis-ggz-en-gespecialiseerde-ggz</vt:lpwstr>
      </vt:variant>
      <vt:variant>
        <vt:lpwstr/>
      </vt:variant>
      <vt:variant>
        <vt:i4>6684759</vt:i4>
      </vt:variant>
      <vt:variant>
        <vt:i4>0</vt:i4>
      </vt:variant>
      <vt:variant>
        <vt:i4>0</vt:i4>
      </vt:variant>
      <vt:variant>
        <vt:i4>5</vt:i4>
      </vt:variant>
      <vt:variant>
        <vt:lpwstr>mailto:info@pvpdeurne.nl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Mooren</dc:creator>
  <cp:keywords/>
  <cp:lastModifiedBy>Mieke van Lier</cp:lastModifiedBy>
  <cp:revision>5</cp:revision>
  <cp:lastPrinted>2015-11-27T10:31:00Z</cp:lastPrinted>
  <dcterms:created xsi:type="dcterms:W3CDTF">2019-10-03T14:49:00Z</dcterms:created>
  <dcterms:modified xsi:type="dcterms:W3CDTF">2019-10-10T13:29:00Z</dcterms:modified>
</cp:coreProperties>
</file>