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62CA32" w14:textId="64D4901A" w:rsidR="0022044D" w:rsidRDefault="0022044D" w:rsidP="0022044D">
      <w:pPr>
        <w:pStyle w:val="BasicParagraph"/>
        <w:rPr>
          <w:rFonts w:ascii="Century Gothic" w:hAnsi="Century Gothic" w:cs="Impact"/>
          <w:b/>
          <w:color w:val="A40065"/>
          <w:sz w:val="28"/>
          <w:szCs w:val="28"/>
          <w:lang w:val="nl-NL"/>
        </w:rPr>
      </w:pPr>
      <w:r>
        <w:rPr>
          <w:rFonts w:ascii="Century Gothic" w:hAnsi="Century Gothic" w:cs="Impact"/>
          <w:b/>
          <w:color w:val="A40065"/>
          <w:sz w:val="28"/>
          <w:szCs w:val="28"/>
          <w:lang w:val="nl-NL"/>
        </w:rPr>
        <w:t>Algemene Voorwaarden &amp; Betalingsvoorwaarden 20</w:t>
      </w:r>
      <w:r w:rsidR="00677DC8">
        <w:rPr>
          <w:rFonts w:ascii="Century Gothic" w:hAnsi="Century Gothic" w:cs="Impact"/>
          <w:b/>
          <w:color w:val="A40065"/>
          <w:sz w:val="28"/>
          <w:szCs w:val="28"/>
          <w:lang w:val="nl-NL"/>
        </w:rPr>
        <w:t>2</w:t>
      </w:r>
      <w:r w:rsidR="00C95D94">
        <w:rPr>
          <w:rFonts w:ascii="Century Gothic" w:hAnsi="Century Gothic" w:cs="Impact"/>
          <w:b/>
          <w:color w:val="A40065"/>
          <w:sz w:val="28"/>
          <w:szCs w:val="28"/>
          <w:lang w:val="nl-NL"/>
        </w:rPr>
        <w:t>1</w:t>
      </w:r>
    </w:p>
    <w:p w14:paraId="0ADBB53A" w14:textId="77777777" w:rsidR="0054533F" w:rsidRDefault="0054533F" w:rsidP="0003655D">
      <w:pPr>
        <w:pStyle w:val="BasicParagraph"/>
        <w:jc w:val="both"/>
        <w:rPr>
          <w:rFonts w:ascii="Century Gothic" w:hAnsi="Century Gothic" w:cs="Arial"/>
          <w:b/>
          <w:color w:val="262626"/>
          <w:sz w:val="20"/>
          <w:szCs w:val="20"/>
          <w:lang w:val="nl-NL"/>
        </w:rPr>
      </w:pPr>
    </w:p>
    <w:p w14:paraId="3891C8C9" w14:textId="77777777" w:rsidR="0022044D" w:rsidRPr="008C56F3" w:rsidRDefault="0022044D" w:rsidP="0022044D">
      <w:pPr>
        <w:pStyle w:val="BasicParagraph"/>
        <w:jc w:val="both"/>
        <w:rPr>
          <w:rFonts w:ascii="Century Gothic" w:hAnsi="Century Gothic" w:cs="Arial"/>
          <w:color w:val="auto"/>
          <w:sz w:val="20"/>
          <w:szCs w:val="20"/>
          <w:lang w:val="nl-NL"/>
        </w:rPr>
      </w:pPr>
      <w:r w:rsidRPr="008C56F3">
        <w:rPr>
          <w:rFonts w:ascii="Century Gothic" w:hAnsi="Century Gothic" w:cs="Arial"/>
          <w:b/>
          <w:color w:val="auto"/>
          <w:sz w:val="20"/>
          <w:szCs w:val="20"/>
          <w:lang w:val="nl-NL"/>
        </w:rPr>
        <w:t>Algemeen en intake</w:t>
      </w:r>
    </w:p>
    <w:p w14:paraId="4BD0A547" w14:textId="77777777" w:rsidR="0022044D" w:rsidRPr="008C56F3" w:rsidRDefault="0022044D" w:rsidP="00E167F3">
      <w:pPr>
        <w:pStyle w:val="BasicParagraph"/>
        <w:rPr>
          <w:rFonts w:ascii="Century Gothic" w:hAnsi="Century Gothic" w:cs="Arial"/>
          <w:color w:val="auto"/>
          <w:sz w:val="20"/>
          <w:szCs w:val="20"/>
          <w:lang w:val="nl-NL"/>
        </w:rPr>
      </w:pPr>
      <w:r w:rsidRPr="008C56F3">
        <w:rPr>
          <w:rFonts w:ascii="Century Gothic" w:hAnsi="Century Gothic" w:cs="Arial"/>
          <w:color w:val="auto"/>
          <w:sz w:val="20"/>
          <w:szCs w:val="20"/>
          <w:lang w:val="nl-NL"/>
        </w:rPr>
        <w:t xml:space="preserve">Uw huisarts, praktijkondersteuner of opvoedondersteuner heeft u onvoldoende kunnen behandelen, daarom heeft u een verwijzing voor de psycholoog ontvangen, voor </w:t>
      </w:r>
      <w:hyperlink r:id="rId8" w:history="1">
        <w:r w:rsidRPr="008C56F3">
          <w:rPr>
            <w:rStyle w:val="Hyperlink"/>
            <w:rFonts w:ascii="Century Gothic" w:hAnsi="Century Gothic" w:cs="Arial"/>
            <w:color w:val="auto"/>
            <w:sz w:val="20"/>
            <w:szCs w:val="20"/>
            <w:lang w:val="nl-NL"/>
          </w:rPr>
          <w:t>Basis GGZ of gespecialiseerde GGZ</w:t>
        </w:r>
      </w:hyperlink>
      <w:r w:rsidRPr="008C56F3">
        <w:rPr>
          <w:rFonts w:ascii="Century Gothic" w:hAnsi="Century Gothic" w:cs="Arial"/>
          <w:color w:val="auto"/>
          <w:sz w:val="20"/>
          <w:szCs w:val="20"/>
          <w:u w:val="single"/>
          <w:lang w:val="nl-NL"/>
        </w:rPr>
        <w:t xml:space="preserve"> behandeling</w:t>
      </w:r>
      <w:r w:rsidRPr="008C56F3">
        <w:rPr>
          <w:rFonts w:ascii="Century Gothic" w:hAnsi="Century Gothic" w:cs="Arial"/>
          <w:color w:val="auto"/>
          <w:sz w:val="20"/>
          <w:szCs w:val="20"/>
          <w:lang w:val="nl-NL"/>
        </w:rPr>
        <w:t>. De huisarts heeft onderzocht welke zorg u nodig hebt en welke behandeling hier het beste bij past.</w:t>
      </w:r>
    </w:p>
    <w:p w14:paraId="1E6181F7" w14:textId="77777777" w:rsidR="0022044D" w:rsidRPr="008C56F3" w:rsidRDefault="0022044D" w:rsidP="00E167F3">
      <w:pPr>
        <w:numPr>
          <w:ilvl w:val="0"/>
          <w:numId w:val="3"/>
        </w:numPr>
        <w:spacing w:after="0"/>
        <w:rPr>
          <w:rFonts w:ascii="Century Gothic" w:hAnsi="Century Gothic" w:cs="Arial"/>
          <w:sz w:val="20"/>
          <w:szCs w:val="20"/>
        </w:rPr>
      </w:pPr>
      <w:r w:rsidRPr="008C56F3">
        <w:rPr>
          <w:rFonts w:ascii="Century Gothic" w:hAnsi="Century Gothic" w:cs="Arial"/>
          <w:sz w:val="20"/>
          <w:szCs w:val="20"/>
        </w:rPr>
        <w:t>Verwijzingen naar de basis GGZ is van toepassing bij lichte tot matige problematiek, enkelvoudig. Behandeling is kortdurend van aard, klachtgericht.</w:t>
      </w:r>
    </w:p>
    <w:p w14:paraId="1DC3AD29" w14:textId="77777777" w:rsidR="0022044D" w:rsidRPr="008C56F3" w:rsidRDefault="0022044D" w:rsidP="00E167F3">
      <w:pPr>
        <w:numPr>
          <w:ilvl w:val="0"/>
          <w:numId w:val="3"/>
        </w:numPr>
        <w:spacing w:after="0"/>
        <w:rPr>
          <w:rFonts w:ascii="Century Gothic" w:hAnsi="Century Gothic" w:cs="Arial"/>
          <w:sz w:val="20"/>
          <w:szCs w:val="20"/>
        </w:rPr>
      </w:pPr>
      <w:r w:rsidRPr="008C56F3">
        <w:rPr>
          <w:rFonts w:ascii="Century Gothic" w:hAnsi="Century Gothic" w:cs="Arial"/>
          <w:sz w:val="20"/>
          <w:szCs w:val="20"/>
        </w:rPr>
        <w:t xml:space="preserve">Verwijzingen naar de specialistische GGZ bij matig tot ernstige problematiek, recidiverend. </w:t>
      </w:r>
    </w:p>
    <w:p w14:paraId="76D6BBDB" w14:textId="77777777" w:rsidR="0022044D" w:rsidRPr="008C56F3" w:rsidRDefault="0022044D" w:rsidP="00E167F3">
      <w:pPr>
        <w:spacing w:after="0"/>
        <w:ind w:left="720"/>
        <w:rPr>
          <w:rFonts w:ascii="Century Gothic" w:hAnsi="Century Gothic" w:cs="Arial"/>
          <w:sz w:val="20"/>
          <w:szCs w:val="20"/>
        </w:rPr>
      </w:pPr>
      <w:r w:rsidRPr="008C56F3">
        <w:rPr>
          <w:rFonts w:ascii="Century Gothic" w:hAnsi="Century Gothic" w:cs="Arial"/>
          <w:sz w:val="20"/>
          <w:szCs w:val="20"/>
        </w:rPr>
        <w:t>Vaak complex van aard, dubbele diagnose of beïnvloedt het functioneren op meerdere levensgebieden. Behandeling is langer durend van aard, zowel klachtgericht alsook persoonsgericht/veranderingsgericht met meer aandacht voor diagnostiek en/of overleg en in samenwerking met meerdere disciplines binnen de PVP.</w:t>
      </w:r>
    </w:p>
    <w:p w14:paraId="26F1C914" w14:textId="77777777" w:rsidR="0022044D" w:rsidRPr="008C56F3" w:rsidRDefault="0022044D" w:rsidP="00E167F3">
      <w:pPr>
        <w:spacing w:after="0"/>
        <w:rPr>
          <w:rFonts w:ascii="Century Gothic" w:hAnsi="Century Gothic" w:cs="Arial"/>
          <w:sz w:val="20"/>
          <w:szCs w:val="20"/>
        </w:rPr>
      </w:pPr>
    </w:p>
    <w:p w14:paraId="24BBDC4F" w14:textId="77777777" w:rsidR="0022044D" w:rsidRPr="008C56F3" w:rsidRDefault="0022044D" w:rsidP="00E167F3">
      <w:pPr>
        <w:rPr>
          <w:rFonts w:ascii="Century Gothic" w:hAnsi="Century Gothic" w:cs="Arial"/>
          <w:sz w:val="20"/>
          <w:szCs w:val="20"/>
        </w:rPr>
      </w:pPr>
      <w:r w:rsidRPr="008C56F3">
        <w:rPr>
          <w:rFonts w:ascii="Century Gothic" w:hAnsi="Century Gothic" w:cs="Arial"/>
          <w:sz w:val="20"/>
          <w:szCs w:val="20"/>
        </w:rPr>
        <w:t>Wanneer u wordt uitgenodigd voor een intake zal de psycholoog in de intakefase bepalen of de verwijzing van de huisarts de juiste is. De intakefase kan naast gesprekken ook een psychologisch onderzoek inhouden. Indien nodig wordt, met uw toestemming, informatie ingewonnen bij de verwijzer of een eerdere behandelaar.</w:t>
      </w:r>
    </w:p>
    <w:p w14:paraId="55FF8695" w14:textId="77777777" w:rsidR="0022044D" w:rsidRPr="008C56F3" w:rsidRDefault="0022044D" w:rsidP="00E167F3">
      <w:pPr>
        <w:rPr>
          <w:rFonts w:ascii="Century Gothic" w:hAnsi="Century Gothic" w:cs="Arial"/>
          <w:b/>
          <w:sz w:val="20"/>
          <w:szCs w:val="20"/>
        </w:rPr>
      </w:pPr>
      <w:r w:rsidRPr="008C56F3">
        <w:rPr>
          <w:rFonts w:ascii="Century Gothic" w:hAnsi="Century Gothic" w:cs="Arial"/>
          <w:sz w:val="20"/>
          <w:szCs w:val="20"/>
        </w:rPr>
        <w:t>Na de intake wordt in samenspraak met u een behandelplan opgesteld en wordt overgegaan tot behandeling. Een sessie of gesprek duurt steeds 45 minuten.</w:t>
      </w:r>
    </w:p>
    <w:p w14:paraId="46DAF1B2" w14:textId="77777777" w:rsidR="0022044D" w:rsidRPr="008C56F3" w:rsidRDefault="0022044D" w:rsidP="00E167F3">
      <w:pPr>
        <w:rPr>
          <w:rFonts w:ascii="Century Gothic" w:hAnsi="Century Gothic" w:cs="Arial"/>
          <w:sz w:val="20"/>
          <w:szCs w:val="20"/>
        </w:rPr>
      </w:pPr>
      <w:r w:rsidRPr="008C56F3">
        <w:rPr>
          <w:rFonts w:ascii="Century Gothic" w:hAnsi="Century Gothic" w:cs="Arial"/>
          <w:b/>
          <w:sz w:val="20"/>
          <w:szCs w:val="20"/>
        </w:rPr>
        <w:t xml:space="preserve">Vergoeding </w:t>
      </w:r>
    </w:p>
    <w:p w14:paraId="58772543" w14:textId="77777777" w:rsidR="0022044D" w:rsidRPr="008C56F3" w:rsidRDefault="0022044D" w:rsidP="00E167F3">
      <w:pPr>
        <w:rPr>
          <w:rFonts w:ascii="Century Gothic" w:hAnsi="Century Gothic" w:cs="Arial"/>
          <w:sz w:val="20"/>
          <w:szCs w:val="20"/>
        </w:rPr>
      </w:pPr>
      <w:r w:rsidRPr="008C56F3">
        <w:rPr>
          <w:rFonts w:ascii="Century Gothic" w:hAnsi="Century Gothic" w:cs="Arial"/>
          <w:sz w:val="20"/>
          <w:szCs w:val="20"/>
        </w:rPr>
        <w:t xml:space="preserve">De werkzaamheden voor </w:t>
      </w:r>
      <w:hyperlink r:id="rId9" w:history="1">
        <w:r w:rsidRPr="008C56F3">
          <w:rPr>
            <w:rStyle w:val="Hyperlink"/>
            <w:rFonts w:ascii="Century Gothic" w:hAnsi="Century Gothic" w:cs="Arial"/>
            <w:color w:val="auto"/>
            <w:sz w:val="20"/>
            <w:szCs w:val="20"/>
            <w:u w:val="none"/>
          </w:rPr>
          <w:t>Basis GGZ of gespecialiseerde GGZ</w:t>
        </w:r>
      </w:hyperlink>
      <w:r w:rsidRPr="008C56F3">
        <w:rPr>
          <w:rFonts w:ascii="Century Gothic" w:hAnsi="Century Gothic" w:cs="Arial"/>
          <w:sz w:val="20"/>
          <w:szCs w:val="20"/>
        </w:rPr>
        <w:t xml:space="preserve"> behandeling worden vanuit het basispakket volledig vergoed.</w:t>
      </w:r>
    </w:p>
    <w:p w14:paraId="6DDD4EE2" w14:textId="77777777" w:rsidR="0022044D" w:rsidRPr="008C56F3" w:rsidRDefault="0022044D" w:rsidP="00E167F3">
      <w:pPr>
        <w:rPr>
          <w:rFonts w:ascii="Century Gothic" w:hAnsi="Century Gothic" w:cs="Arial"/>
          <w:sz w:val="20"/>
          <w:szCs w:val="20"/>
        </w:rPr>
      </w:pPr>
      <w:r w:rsidRPr="008C56F3">
        <w:rPr>
          <w:rFonts w:ascii="Century Gothic" w:hAnsi="Century Gothic" w:cs="Arial"/>
          <w:sz w:val="20"/>
          <w:szCs w:val="20"/>
        </w:rPr>
        <w:t xml:space="preserve">Met het merendeel van de ziektekostenverzekeraars, in ieder geval de grote maatschappijen, hebben wij een overeenkomst afgesloten. Elke zorgverzekeraar kan de vergoeding anders regelen. Kijk daarvoor in de polisvoorwaarden van uw zorgverzekering of neem contact op met uw verzekeraar. </w:t>
      </w:r>
    </w:p>
    <w:p w14:paraId="5E28223F" w14:textId="788DB4BA" w:rsidR="0022044D" w:rsidRDefault="0022044D" w:rsidP="00E167F3">
      <w:pPr>
        <w:rPr>
          <w:rFonts w:ascii="Century Gothic" w:hAnsi="Century Gothic" w:cs="Arial"/>
          <w:sz w:val="20"/>
          <w:szCs w:val="20"/>
          <w:u w:val="single"/>
        </w:rPr>
      </w:pPr>
      <w:r>
        <w:rPr>
          <w:rFonts w:ascii="Century Gothic" w:hAnsi="Century Gothic" w:cs="Arial"/>
          <w:sz w:val="20"/>
          <w:szCs w:val="20"/>
        </w:rPr>
        <w:t>Iedereen van 18 jaar en ouder betaalt een verplicht eigen risico voor de zorgverzeke</w:t>
      </w:r>
      <w:r w:rsidR="001F17DF">
        <w:rPr>
          <w:rFonts w:ascii="Century Gothic" w:hAnsi="Century Gothic" w:cs="Arial"/>
          <w:sz w:val="20"/>
          <w:szCs w:val="20"/>
        </w:rPr>
        <w:t>ring. Dat betekent dat u in 20</w:t>
      </w:r>
      <w:r w:rsidR="00677DC8">
        <w:rPr>
          <w:rFonts w:ascii="Century Gothic" w:hAnsi="Century Gothic" w:cs="Arial"/>
          <w:sz w:val="20"/>
          <w:szCs w:val="20"/>
        </w:rPr>
        <w:t>2</w:t>
      </w:r>
      <w:r w:rsidR="00C95D94">
        <w:rPr>
          <w:rFonts w:ascii="Century Gothic" w:hAnsi="Century Gothic" w:cs="Arial"/>
          <w:sz w:val="20"/>
          <w:szCs w:val="20"/>
        </w:rPr>
        <w:t>1</w:t>
      </w:r>
      <w:r>
        <w:rPr>
          <w:rFonts w:ascii="Century Gothic" w:hAnsi="Century Gothic" w:cs="Arial"/>
          <w:sz w:val="20"/>
          <w:szCs w:val="20"/>
        </w:rPr>
        <w:t xml:space="preserve"> de eerste € 385,- van zorg uit het basispakket zelf betaalt. Mogelijk heeft u ook nog een vrijwillig (hoger) eigen risico. Dit bedrag moet u altijd zelf betalen en wordt door uw verzekeraar in rekening </w:t>
      </w:r>
      <w:r w:rsidRPr="008C56F3">
        <w:rPr>
          <w:rFonts w:ascii="Century Gothic" w:hAnsi="Century Gothic" w:cs="Arial"/>
          <w:sz w:val="20"/>
          <w:szCs w:val="20"/>
        </w:rPr>
        <w:t>gebracht</w:t>
      </w:r>
      <w:r>
        <w:rPr>
          <w:rFonts w:ascii="Century Gothic" w:hAnsi="Century Gothic" w:cs="Arial"/>
          <w:sz w:val="20"/>
          <w:szCs w:val="20"/>
        </w:rPr>
        <w:t xml:space="preserve">. </w:t>
      </w:r>
    </w:p>
    <w:p w14:paraId="44B6A553" w14:textId="77777777" w:rsidR="0022044D" w:rsidRDefault="0022044D" w:rsidP="00E167F3">
      <w:pPr>
        <w:widowControl w:val="0"/>
        <w:tabs>
          <w:tab w:val="left" w:pos="720"/>
        </w:tabs>
        <w:autoSpaceDE w:val="0"/>
        <w:spacing w:after="0"/>
        <w:rPr>
          <w:rFonts w:ascii="Century Gothic" w:hAnsi="Century Gothic" w:cs="Arial"/>
          <w:sz w:val="20"/>
          <w:szCs w:val="20"/>
        </w:rPr>
      </w:pPr>
      <w:r>
        <w:rPr>
          <w:rFonts w:ascii="Century Gothic" w:hAnsi="Century Gothic" w:cs="Arial"/>
          <w:sz w:val="20"/>
          <w:szCs w:val="20"/>
          <w:u w:val="single"/>
        </w:rPr>
        <w:t>Jeugdhulp</w:t>
      </w:r>
    </w:p>
    <w:p w14:paraId="2DF14435" w14:textId="56F8069E" w:rsidR="0022044D" w:rsidRDefault="00CF494C" w:rsidP="00E167F3">
      <w:pPr>
        <w:rPr>
          <w:rFonts w:ascii="Century Gothic" w:hAnsi="Century Gothic" w:cs="Arial"/>
          <w:sz w:val="20"/>
          <w:szCs w:val="20"/>
          <w:u w:val="single"/>
        </w:rPr>
      </w:pPr>
      <w:r>
        <w:rPr>
          <w:rFonts w:ascii="Century Gothic" w:hAnsi="Century Gothic" w:cs="Arial"/>
          <w:sz w:val="20"/>
          <w:szCs w:val="20"/>
        </w:rPr>
        <w:t>De</w:t>
      </w:r>
      <w:r w:rsidR="0022044D">
        <w:rPr>
          <w:rFonts w:ascii="Century Gothic" w:hAnsi="Century Gothic" w:cs="Arial"/>
          <w:sz w:val="20"/>
          <w:szCs w:val="20"/>
        </w:rPr>
        <w:t xml:space="preserve"> gemeenten </w:t>
      </w:r>
      <w:r>
        <w:rPr>
          <w:rFonts w:ascii="Century Gothic" w:hAnsi="Century Gothic" w:cs="Arial"/>
          <w:sz w:val="20"/>
          <w:szCs w:val="20"/>
        </w:rPr>
        <w:t xml:space="preserve">zijn </w:t>
      </w:r>
      <w:r w:rsidR="0022044D">
        <w:rPr>
          <w:rFonts w:ascii="Century Gothic" w:hAnsi="Century Gothic" w:cs="Arial"/>
          <w:sz w:val="20"/>
          <w:szCs w:val="20"/>
        </w:rPr>
        <w:t xml:space="preserve">verantwoordelijk voor alle vormen van  jeugdhulp en de vergoeding van de behandeling voor kinderen en jeugdigen tot hun 18e jaar. </w:t>
      </w:r>
    </w:p>
    <w:p w14:paraId="1BD2840A" w14:textId="77777777" w:rsidR="0022044D" w:rsidRDefault="0022044D" w:rsidP="00E167F3">
      <w:pPr>
        <w:widowControl w:val="0"/>
        <w:tabs>
          <w:tab w:val="left" w:pos="720"/>
        </w:tabs>
        <w:autoSpaceDE w:val="0"/>
        <w:spacing w:after="0"/>
        <w:rPr>
          <w:rFonts w:ascii="Century Gothic" w:hAnsi="Century Gothic" w:cs="Arial"/>
          <w:sz w:val="20"/>
          <w:szCs w:val="20"/>
        </w:rPr>
      </w:pPr>
      <w:r>
        <w:rPr>
          <w:rFonts w:ascii="Century Gothic" w:hAnsi="Century Gothic" w:cs="Arial"/>
          <w:sz w:val="20"/>
          <w:szCs w:val="20"/>
          <w:u w:val="single"/>
        </w:rPr>
        <w:t>Speltherapie</w:t>
      </w:r>
    </w:p>
    <w:p w14:paraId="762044DA" w14:textId="71A4AD95" w:rsidR="0022044D" w:rsidRDefault="0022044D" w:rsidP="00E167F3">
      <w:pPr>
        <w:widowControl w:val="0"/>
        <w:tabs>
          <w:tab w:val="left" w:pos="720"/>
        </w:tabs>
        <w:autoSpaceDE w:val="0"/>
        <w:spacing w:after="0"/>
        <w:rPr>
          <w:rFonts w:ascii="Century Gothic" w:hAnsi="Century Gothic" w:cs="Arial"/>
          <w:sz w:val="20"/>
          <w:szCs w:val="20"/>
          <w:u w:val="single"/>
        </w:rPr>
      </w:pPr>
      <w:r>
        <w:rPr>
          <w:rFonts w:ascii="Century Gothic" w:hAnsi="Century Gothic" w:cs="Arial"/>
          <w:sz w:val="20"/>
          <w:szCs w:val="20"/>
        </w:rPr>
        <w:t>Speltherapie kan onderdeel uitmaken van behandeling na diagnose en wordt in dat geval vergoed vanuit de basisverzekering. Als geen diagnose kan worden gesteld is speltherapie mogelijk indien u zelf de sessies betaalt. Een sessie van 45 minuten kost € 7</w:t>
      </w:r>
      <w:r w:rsidR="00FD1556">
        <w:rPr>
          <w:rFonts w:ascii="Century Gothic" w:hAnsi="Century Gothic" w:cs="Arial"/>
          <w:sz w:val="20"/>
          <w:szCs w:val="20"/>
        </w:rPr>
        <w:t>7,00</w:t>
      </w:r>
      <w:r>
        <w:rPr>
          <w:rFonts w:ascii="Century Gothic" w:hAnsi="Century Gothic" w:cs="Arial"/>
          <w:sz w:val="20"/>
          <w:szCs w:val="20"/>
        </w:rPr>
        <w:t xml:space="preserve"> excl. btw. Indien u een aanvullende verzekering heeft wordt mogelijk een deel hiervan vergoed vanuit alternatieve zorg. U dient zelf uw polisvoorwaarden te raadplegen.</w:t>
      </w:r>
    </w:p>
    <w:p w14:paraId="4EFE5B80" w14:textId="77777777" w:rsidR="0022044D" w:rsidRDefault="0022044D" w:rsidP="00E167F3">
      <w:pPr>
        <w:widowControl w:val="0"/>
        <w:tabs>
          <w:tab w:val="left" w:pos="720"/>
        </w:tabs>
        <w:autoSpaceDE w:val="0"/>
        <w:spacing w:after="0"/>
        <w:rPr>
          <w:rFonts w:ascii="Century Gothic" w:hAnsi="Century Gothic" w:cs="Arial"/>
          <w:sz w:val="20"/>
          <w:szCs w:val="20"/>
          <w:u w:val="single"/>
        </w:rPr>
      </w:pPr>
    </w:p>
    <w:p w14:paraId="0F092488" w14:textId="77777777" w:rsidR="0022044D" w:rsidRDefault="0022044D" w:rsidP="00E167F3">
      <w:pPr>
        <w:widowControl w:val="0"/>
        <w:tabs>
          <w:tab w:val="left" w:pos="720"/>
        </w:tabs>
        <w:autoSpaceDE w:val="0"/>
        <w:spacing w:after="0"/>
        <w:rPr>
          <w:rFonts w:ascii="Century Gothic" w:hAnsi="Century Gothic" w:cs="Arial"/>
          <w:sz w:val="20"/>
          <w:szCs w:val="20"/>
        </w:rPr>
      </w:pPr>
      <w:r>
        <w:rPr>
          <w:rFonts w:ascii="Century Gothic" w:hAnsi="Century Gothic" w:cs="Arial"/>
          <w:sz w:val="20"/>
          <w:szCs w:val="20"/>
          <w:u w:val="single"/>
        </w:rPr>
        <w:t>Seksuologie</w:t>
      </w:r>
    </w:p>
    <w:p w14:paraId="6CCB1F83" w14:textId="04151A19" w:rsidR="0022044D" w:rsidRDefault="0022044D" w:rsidP="00E167F3">
      <w:pPr>
        <w:rPr>
          <w:rFonts w:ascii="Century Gothic" w:hAnsi="Century Gothic" w:cs="Arial"/>
          <w:sz w:val="20"/>
          <w:szCs w:val="20"/>
        </w:rPr>
      </w:pPr>
      <w:r>
        <w:rPr>
          <w:rFonts w:ascii="Century Gothic" w:hAnsi="Century Gothic" w:cs="Arial"/>
          <w:sz w:val="20"/>
          <w:szCs w:val="20"/>
        </w:rPr>
        <w:t xml:space="preserve">De vergoeding voor behandeling bij de seksuoloog is </w:t>
      </w:r>
      <w:r w:rsidR="00CF494C">
        <w:rPr>
          <w:rFonts w:ascii="Century Gothic" w:hAnsi="Century Gothic" w:cs="Arial"/>
          <w:sz w:val="20"/>
          <w:szCs w:val="20"/>
        </w:rPr>
        <w:t>sinds een</w:t>
      </w:r>
      <w:r w:rsidR="00423BB8">
        <w:rPr>
          <w:rFonts w:ascii="Century Gothic" w:hAnsi="Century Gothic" w:cs="Arial"/>
          <w:sz w:val="20"/>
          <w:szCs w:val="20"/>
        </w:rPr>
        <w:t xml:space="preserve"> </w:t>
      </w:r>
      <w:r w:rsidR="00CF494C">
        <w:rPr>
          <w:rFonts w:ascii="Century Gothic" w:hAnsi="Century Gothic" w:cs="Arial"/>
          <w:sz w:val="20"/>
          <w:szCs w:val="20"/>
        </w:rPr>
        <w:t>aantal jaren gewijzigd</w:t>
      </w:r>
      <w:r>
        <w:rPr>
          <w:rFonts w:ascii="Century Gothic" w:hAnsi="Century Gothic" w:cs="Arial"/>
          <w:sz w:val="20"/>
          <w:szCs w:val="20"/>
        </w:rPr>
        <w:t xml:space="preserve">. Slechts een enkele verzekeraar vergoedt een behandeling uit het aanvullend pakket. Een sessie van 45 minuten kost € </w:t>
      </w:r>
      <w:r w:rsidR="00CF494C">
        <w:rPr>
          <w:rFonts w:ascii="Century Gothic" w:hAnsi="Century Gothic" w:cs="Arial"/>
          <w:sz w:val="20"/>
          <w:szCs w:val="20"/>
        </w:rPr>
        <w:t>9</w:t>
      </w:r>
      <w:r w:rsidR="008E683A">
        <w:rPr>
          <w:rFonts w:ascii="Century Gothic" w:hAnsi="Century Gothic" w:cs="Arial"/>
          <w:sz w:val="20"/>
          <w:szCs w:val="20"/>
        </w:rPr>
        <w:t>5</w:t>
      </w:r>
      <w:r>
        <w:rPr>
          <w:rFonts w:ascii="Century Gothic" w:hAnsi="Century Gothic" w:cs="Arial"/>
          <w:sz w:val="20"/>
          <w:szCs w:val="20"/>
        </w:rPr>
        <w:t>,-</w:t>
      </w:r>
    </w:p>
    <w:p w14:paraId="4784E7F0" w14:textId="77777777" w:rsidR="0022044D" w:rsidRDefault="0022044D" w:rsidP="00E167F3">
      <w:pPr>
        <w:rPr>
          <w:rFonts w:ascii="Century Gothic" w:hAnsi="Century Gothic" w:cs="Arial"/>
          <w:sz w:val="20"/>
          <w:szCs w:val="20"/>
        </w:rPr>
      </w:pPr>
    </w:p>
    <w:p w14:paraId="1EA0DDF9" w14:textId="6540B6B9" w:rsidR="0022044D" w:rsidRPr="008C56F3" w:rsidRDefault="0022044D" w:rsidP="00E167F3">
      <w:pPr>
        <w:spacing w:after="0"/>
        <w:rPr>
          <w:rFonts w:ascii="Century Gothic" w:hAnsi="Century Gothic" w:cs="Arial"/>
          <w:bCs/>
          <w:sz w:val="20"/>
          <w:szCs w:val="20"/>
          <w:u w:val="single"/>
        </w:rPr>
      </w:pPr>
      <w:r w:rsidRPr="008C56F3">
        <w:rPr>
          <w:rFonts w:ascii="Century Gothic" w:hAnsi="Century Gothic" w:cs="Arial"/>
          <w:bCs/>
          <w:sz w:val="20"/>
          <w:szCs w:val="20"/>
          <w:u w:val="single"/>
        </w:rPr>
        <w:lastRenderedPageBreak/>
        <w:t xml:space="preserve">Onverzekerde zorg </w:t>
      </w:r>
    </w:p>
    <w:p w14:paraId="7EAEC25A" w14:textId="77777777" w:rsidR="001F17DF" w:rsidRPr="008C56F3" w:rsidRDefault="001F17DF" w:rsidP="00E167F3">
      <w:pPr>
        <w:spacing w:after="0"/>
        <w:rPr>
          <w:rFonts w:ascii="Century Gothic" w:hAnsi="Century Gothic" w:cs="Arial"/>
          <w:sz w:val="20"/>
          <w:szCs w:val="20"/>
        </w:rPr>
      </w:pPr>
    </w:p>
    <w:p w14:paraId="1FCAAA61" w14:textId="70FBCDC3" w:rsidR="0022044D" w:rsidRPr="008C56F3" w:rsidRDefault="00CF494C" w:rsidP="00E167F3">
      <w:pPr>
        <w:spacing w:after="0"/>
        <w:rPr>
          <w:rFonts w:ascii="Century Gothic" w:hAnsi="Century Gothic" w:cs="Arial"/>
          <w:sz w:val="20"/>
          <w:szCs w:val="20"/>
        </w:rPr>
      </w:pPr>
      <w:r w:rsidRPr="008C56F3">
        <w:rPr>
          <w:rFonts w:ascii="Century Gothic" w:hAnsi="Century Gothic" w:cs="Arial"/>
          <w:sz w:val="20"/>
          <w:szCs w:val="20"/>
        </w:rPr>
        <w:t>De</w:t>
      </w:r>
      <w:r w:rsidR="0022044D" w:rsidRPr="008C56F3">
        <w:rPr>
          <w:rFonts w:ascii="Century Gothic" w:hAnsi="Century Gothic" w:cs="Arial"/>
          <w:sz w:val="20"/>
          <w:szCs w:val="20"/>
        </w:rPr>
        <w:t xml:space="preserve"> behandeling van psychologische klachten </w:t>
      </w:r>
      <w:r w:rsidRPr="008C56F3">
        <w:rPr>
          <w:rFonts w:ascii="Century Gothic" w:hAnsi="Century Gothic" w:cs="Arial"/>
          <w:sz w:val="20"/>
          <w:szCs w:val="20"/>
        </w:rPr>
        <w:t xml:space="preserve">worden </w:t>
      </w:r>
      <w:r w:rsidR="0022044D" w:rsidRPr="008C56F3">
        <w:rPr>
          <w:rFonts w:ascii="Century Gothic" w:hAnsi="Century Gothic" w:cs="Arial"/>
          <w:sz w:val="20"/>
          <w:szCs w:val="20"/>
        </w:rPr>
        <w:t xml:space="preserve">niet meer vergoed als er geen sprake is van een DSM-stoornis. PVP biedt deze GGZ-zorg nog wel aan. Bijvoorbeeld hulp bij burn-out klachten, </w:t>
      </w:r>
    </w:p>
    <w:p w14:paraId="3CF71977" w14:textId="20370D7C" w:rsidR="0022044D" w:rsidRPr="008C56F3" w:rsidRDefault="0022044D" w:rsidP="00E167F3">
      <w:pPr>
        <w:spacing w:after="0"/>
        <w:rPr>
          <w:rFonts w:ascii="Century Gothic" w:hAnsi="Century Gothic" w:cs="Arial"/>
          <w:sz w:val="20"/>
          <w:szCs w:val="20"/>
        </w:rPr>
      </w:pPr>
      <w:r w:rsidRPr="008C56F3">
        <w:rPr>
          <w:rFonts w:ascii="Century Gothic" w:hAnsi="Century Gothic" w:cs="Arial"/>
          <w:sz w:val="20"/>
          <w:szCs w:val="20"/>
        </w:rPr>
        <w:t xml:space="preserve">relatie-, identiteits- en opvoedingsproblemen. Een consult kost € </w:t>
      </w:r>
      <w:r w:rsidR="008B6DCE" w:rsidRPr="008C56F3">
        <w:rPr>
          <w:rFonts w:ascii="Century Gothic" w:hAnsi="Century Gothic" w:cs="Arial"/>
          <w:sz w:val="20"/>
          <w:szCs w:val="20"/>
        </w:rPr>
        <w:t>9</w:t>
      </w:r>
      <w:r w:rsidR="00677DC8" w:rsidRPr="008C56F3">
        <w:rPr>
          <w:rFonts w:ascii="Century Gothic" w:hAnsi="Century Gothic" w:cs="Arial"/>
          <w:sz w:val="20"/>
          <w:szCs w:val="20"/>
        </w:rPr>
        <w:t>5</w:t>
      </w:r>
      <w:r w:rsidRPr="008C56F3">
        <w:rPr>
          <w:rFonts w:ascii="Century Gothic" w:hAnsi="Century Gothic" w:cs="Arial"/>
          <w:sz w:val="20"/>
          <w:szCs w:val="20"/>
        </w:rPr>
        <w:t xml:space="preserve">,- euro. </w:t>
      </w:r>
    </w:p>
    <w:p w14:paraId="6E98B5FB" w14:textId="77777777" w:rsidR="0022044D" w:rsidRPr="008C56F3" w:rsidRDefault="0022044D" w:rsidP="00E167F3">
      <w:pPr>
        <w:spacing w:after="0"/>
        <w:rPr>
          <w:rFonts w:ascii="Century Gothic" w:hAnsi="Century Gothic" w:cs="Arial"/>
          <w:sz w:val="20"/>
          <w:szCs w:val="20"/>
        </w:rPr>
      </w:pPr>
    </w:p>
    <w:p w14:paraId="738A5085" w14:textId="13A6BE2E" w:rsidR="0022044D" w:rsidRPr="008C56F3" w:rsidRDefault="0022044D" w:rsidP="00E167F3">
      <w:pPr>
        <w:widowControl w:val="0"/>
        <w:tabs>
          <w:tab w:val="left" w:pos="720"/>
        </w:tabs>
        <w:autoSpaceDE w:val="0"/>
        <w:spacing w:after="0"/>
        <w:rPr>
          <w:rFonts w:ascii="Century Gothic" w:hAnsi="Century Gothic" w:cs="Arial"/>
          <w:b/>
          <w:sz w:val="20"/>
          <w:szCs w:val="20"/>
        </w:rPr>
      </w:pPr>
      <w:r w:rsidRPr="008C56F3">
        <w:rPr>
          <w:rFonts w:ascii="Century Gothic" w:hAnsi="Century Gothic" w:cs="Arial"/>
          <w:b/>
          <w:sz w:val="20"/>
          <w:szCs w:val="20"/>
        </w:rPr>
        <w:t>No show regeling</w:t>
      </w:r>
    </w:p>
    <w:p w14:paraId="7EDAB3FD" w14:textId="77777777" w:rsidR="001F17DF" w:rsidRPr="008C56F3" w:rsidRDefault="001F17DF" w:rsidP="00E167F3">
      <w:pPr>
        <w:widowControl w:val="0"/>
        <w:tabs>
          <w:tab w:val="left" w:pos="720"/>
        </w:tabs>
        <w:autoSpaceDE w:val="0"/>
        <w:spacing w:after="0"/>
        <w:rPr>
          <w:rFonts w:ascii="Century Gothic" w:hAnsi="Century Gothic" w:cs="Arial"/>
          <w:b/>
          <w:sz w:val="20"/>
          <w:szCs w:val="20"/>
        </w:rPr>
      </w:pPr>
    </w:p>
    <w:p w14:paraId="1C4005B7" w14:textId="6613C484" w:rsidR="0022044D" w:rsidRPr="008C56F3" w:rsidRDefault="0022044D" w:rsidP="00E167F3">
      <w:pPr>
        <w:widowControl w:val="0"/>
        <w:tabs>
          <w:tab w:val="left" w:pos="720"/>
        </w:tabs>
        <w:autoSpaceDE w:val="0"/>
        <w:spacing w:after="0"/>
        <w:rPr>
          <w:rFonts w:ascii="Century Gothic" w:hAnsi="Century Gothic" w:cs="Arial"/>
          <w:sz w:val="20"/>
          <w:szCs w:val="20"/>
        </w:rPr>
      </w:pPr>
      <w:r w:rsidRPr="008C56F3">
        <w:rPr>
          <w:rFonts w:ascii="Century Gothic" w:hAnsi="Century Gothic" w:cs="Arial"/>
          <w:sz w:val="20"/>
          <w:szCs w:val="20"/>
        </w:rPr>
        <w:t xml:space="preserve">Wij hechten er grote waarde aan dat u zorgvuldig omgaat met de afspraken die wij maken. We willen dat alle afspraken die gemaakt worden ook doorgaan. Als het echt niet mogelijk is om op een afspraak te verschijnen dan dient u zich minimaal </w:t>
      </w:r>
      <w:r w:rsidRPr="008C56F3">
        <w:rPr>
          <w:rFonts w:ascii="Century Gothic" w:hAnsi="Century Gothic" w:cs="Arial"/>
          <w:b/>
          <w:sz w:val="20"/>
          <w:szCs w:val="20"/>
        </w:rPr>
        <w:t>24 uur</w:t>
      </w:r>
      <w:r w:rsidRPr="008C56F3">
        <w:rPr>
          <w:rFonts w:ascii="Century Gothic" w:hAnsi="Century Gothic" w:cs="Arial"/>
          <w:sz w:val="20"/>
          <w:szCs w:val="20"/>
        </w:rPr>
        <w:t xml:space="preserve"> van tevoren af te melden. </w:t>
      </w:r>
    </w:p>
    <w:p w14:paraId="7B9969AE" w14:textId="77777777" w:rsidR="001F17DF" w:rsidRPr="008C56F3" w:rsidRDefault="0022044D" w:rsidP="00E167F3">
      <w:pPr>
        <w:widowControl w:val="0"/>
        <w:tabs>
          <w:tab w:val="left" w:pos="720"/>
        </w:tabs>
        <w:autoSpaceDE w:val="0"/>
        <w:spacing w:after="0"/>
        <w:rPr>
          <w:rFonts w:ascii="Century Gothic" w:hAnsi="Century Gothic" w:cs="Arial"/>
          <w:sz w:val="20"/>
          <w:szCs w:val="20"/>
        </w:rPr>
      </w:pPr>
      <w:r w:rsidRPr="008C56F3">
        <w:rPr>
          <w:rFonts w:ascii="Century Gothic" w:hAnsi="Century Gothic" w:cs="Arial"/>
          <w:sz w:val="20"/>
          <w:szCs w:val="20"/>
        </w:rPr>
        <w:t xml:space="preserve">U kunt zich </w:t>
      </w:r>
      <w:r w:rsidR="001F17DF" w:rsidRPr="008C56F3">
        <w:rPr>
          <w:rFonts w:ascii="Century Gothic" w:hAnsi="Century Gothic" w:cs="Arial"/>
          <w:sz w:val="20"/>
          <w:szCs w:val="20"/>
        </w:rPr>
        <w:t xml:space="preserve">afmelden via </w:t>
      </w:r>
      <w:hyperlink r:id="rId10" w:history="1">
        <w:r w:rsidR="001F17DF" w:rsidRPr="0074193D">
          <w:rPr>
            <w:rStyle w:val="Hyperlink"/>
            <w:rFonts w:ascii="Century Gothic" w:hAnsi="Century Gothic" w:cs="Arial"/>
            <w:sz w:val="20"/>
            <w:szCs w:val="20"/>
          </w:rPr>
          <w:t>info@pvpdeurne.nl</w:t>
        </w:r>
      </w:hyperlink>
      <w:r w:rsidR="001F17DF">
        <w:rPr>
          <w:rFonts w:ascii="Century Gothic" w:hAnsi="Century Gothic" w:cs="Arial"/>
          <w:sz w:val="20"/>
          <w:szCs w:val="20"/>
        </w:rPr>
        <w:t xml:space="preserve"> </w:t>
      </w:r>
      <w:r w:rsidR="001F17DF" w:rsidRPr="008C56F3">
        <w:rPr>
          <w:rFonts w:ascii="Century Gothic" w:hAnsi="Century Gothic" w:cs="Arial"/>
          <w:sz w:val="20"/>
          <w:szCs w:val="20"/>
        </w:rPr>
        <w:t xml:space="preserve">of </w:t>
      </w:r>
      <w:r w:rsidRPr="008C56F3">
        <w:rPr>
          <w:rFonts w:ascii="Century Gothic" w:hAnsi="Century Gothic" w:cs="Arial"/>
          <w:sz w:val="20"/>
          <w:szCs w:val="20"/>
        </w:rPr>
        <w:t>telefonisch. Als wij niet direct bereikbaar zijn (bv. ’s avonds of in het weekend), kunt u de voicemail inspreken</w:t>
      </w:r>
      <w:r w:rsidR="001F17DF" w:rsidRPr="008C56F3">
        <w:rPr>
          <w:rFonts w:ascii="Century Gothic" w:hAnsi="Century Gothic" w:cs="Arial"/>
          <w:sz w:val="20"/>
          <w:szCs w:val="20"/>
        </w:rPr>
        <w:t>.</w:t>
      </w:r>
      <w:r w:rsidRPr="008C56F3">
        <w:rPr>
          <w:rFonts w:ascii="Century Gothic" w:hAnsi="Century Gothic" w:cs="Arial"/>
          <w:sz w:val="20"/>
          <w:szCs w:val="20"/>
        </w:rPr>
        <w:t xml:space="preserve"> Spreekt u dan uw afmelding daarop in. Als u dit niet of te laat doet (no show) wordt de afspraak in zijn geheel bij u in rekening gebracht. </w:t>
      </w:r>
    </w:p>
    <w:p w14:paraId="1BA129AD" w14:textId="0699D182" w:rsidR="0022044D" w:rsidRPr="008C56F3" w:rsidRDefault="0022044D" w:rsidP="00E167F3">
      <w:pPr>
        <w:widowControl w:val="0"/>
        <w:tabs>
          <w:tab w:val="left" w:pos="720"/>
        </w:tabs>
        <w:autoSpaceDE w:val="0"/>
        <w:spacing w:after="0"/>
        <w:rPr>
          <w:rFonts w:ascii="Century Gothic" w:hAnsi="Century Gothic" w:cs="Arial"/>
          <w:sz w:val="20"/>
          <w:szCs w:val="20"/>
        </w:rPr>
      </w:pPr>
      <w:r w:rsidRPr="008C56F3">
        <w:rPr>
          <w:rFonts w:ascii="Century Gothic" w:hAnsi="Century Gothic" w:cs="Arial"/>
          <w:sz w:val="20"/>
          <w:szCs w:val="20"/>
        </w:rPr>
        <w:t xml:space="preserve">Het tarief daarvoor is € 45,- per sessie. Deze kosten worden niet vergoed door uw zorgverzekering. </w:t>
      </w:r>
    </w:p>
    <w:p w14:paraId="10C8998F" w14:textId="77777777" w:rsidR="0022044D" w:rsidRPr="008C56F3" w:rsidRDefault="0022044D" w:rsidP="00E167F3">
      <w:pPr>
        <w:widowControl w:val="0"/>
        <w:tabs>
          <w:tab w:val="left" w:pos="720"/>
        </w:tabs>
        <w:autoSpaceDE w:val="0"/>
        <w:spacing w:after="0"/>
        <w:rPr>
          <w:rFonts w:ascii="Century Gothic" w:hAnsi="Century Gothic" w:cs="Arial"/>
          <w:sz w:val="20"/>
          <w:szCs w:val="20"/>
        </w:rPr>
      </w:pPr>
    </w:p>
    <w:p w14:paraId="7AB7AFE7" w14:textId="77777777" w:rsidR="0022044D" w:rsidRPr="008C56F3" w:rsidRDefault="0022044D" w:rsidP="00E167F3">
      <w:pPr>
        <w:widowControl w:val="0"/>
        <w:tabs>
          <w:tab w:val="left" w:pos="720"/>
        </w:tabs>
        <w:autoSpaceDE w:val="0"/>
        <w:spacing w:after="0"/>
        <w:rPr>
          <w:rFonts w:ascii="Century Gothic" w:hAnsi="Century Gothic" w:cs="Arial"/>
          <w:sz w:val="20"/>
          <w:szCs w:val="20"/>
        </w:rPr>
      </w:pPr>
      <w:r w:rsidRPr="008C56F3">
        <w:rPr>
          <w:rFonts w:ascii="Century Gothic" w:hAnsi="Century Gothic" w:cs="Arial"/>
          <w:sz w:val="20"/>
          <w:szCs w:val="20"/>
        </w:rPr>
        <w:t>Er zijn drie uitzonderingen waarbij we u geen nota sturen indien u niet verschijnt op een afspraak:</w:t>
      </w:r>
    </w:p>
    <w:p w14:paraId="73E43085" w14:textId="77777777" w:rsidR="0022044D" w:rsidRPr="008C56F3" w:rsidRDefault="0022044D" w:rsidP="00E167F3">
      <w:pPr>
        <w:widowControl w:val="0"/>
        <w:numPr>
          <w:ilvl w:val="0"/>
          <w:numId w:val="4"/>
        </w:numPr>
        <w:tabs>
          <w:tab w:val="left" w:pos="720"/>
        </w:tabs>
        <w:autoSpaceDE w:val="0"/>
        <w:spacing w:after="0"/>
        <w:rPr>
          <w:rFonts w:ascii="Century Gothic" w:hAnsi="Century Gothic" w:cs="Arial"/>
          <w:sz w:val="20"/>
          <w:szCs w:val="20"/>
        </w:rPr>
      </w:pPr>
      <w:r w:rsidRPr="008C56F3">
        <w:rPr>
          <w:rFonts w:ascii="Century Gothic" w:hAnsi="Century Gothic" w:cs="Arial"/>
          <w:sz w:val="20"/>
          <w:szCs w:val="20"/>
        </w:rPr>
        <w:t xml:space="preserve">U bent slachtoffer van een verkeersongeval </w:t>
      </w:r>
    </w:p>
    <w:p w14:paraId="1426450C" w14:textId="77777777" w:rsidR="0022044D" w:rsidRPr="008C56F3" w:rsidRDefault="0022044D" w:rsidP="00E167F3">
      <w:pPr>
        <w:widowControl w:val="0"/>
        <w:numPr>
          <w:ilvl w:val="0"/>
          <w:numId w:val="4"/>
        </w:numPr>
        <w:tabs>
          <w:tab w:val="left" w:pos="720"/>
        </w:tabs>
        <w:autoSpaceDE w:val="0"/>
        <w:spacing w:after="0"/>
        <w:rPr>
          <w:rFonts w:ascii="Century Gothic" w:hAnsi="Century Gothic" w:cs="Arial"/>
          <w:sz w:val="20"/>
          <w:szCs w:val="20"/>
        </w:rPr>
      </w:pPr>
      <w:r w:rsidRPr="008C56F3">
        <w:rPr>
          <w:rFonts w:ascii="Century Gothic" w:hAnsi="Century Gothic" w:cs="Arial"/>
          <w:sz w:val="20"/>
          <w:szCs w:val="20"/>
        </w:rPr>
        <w:t xml:space="preserve">U bent zelf (of een van uw naasten wordt acuut) opgenomen in een ziekenhuis </w:t>
      </w:r>
    </w:p>
    <w:p w14:paraId="1B339209" w14:textId="77777777" w:rsidR="0022044D" w:rsidRPr="008C56F3" w:rsidRDefault="0022044D" w:rsidP="00E167F3">
      <w:pPr>
        <w:widowControl w:val="0"/>
        <w:numPr>
          <w:ilvl w:val="0"/>
          <w:numId w:val="4"/>
        </w:numPr>
        <w:tabs>
          <w:tab w:val="left" w:pos="720"/>
        </w:tabs>
        <w:autoSpaceDE w:val="0"/>
        <w:spacing w:after="0"/>
        <w:rPr>
          <w:rFonts w:ascii="Century Gothic" w:hAnsi="Century Gothic" w:cs="Arial"/>
          <w:sz w:val="20"/>
          <w:szCs w:val="20"/>
        </w:rPr>
      </w:pPr>
      <w:r w:rsidRPr="008C56F3">
        <w:rPr>
          <w:rFonts w:ascii="Century Gothic" w:hAnsi="Century Gothic" w:cs="Arial"/>
          <w:sz w:val="20"/>
          <w:szCs w:val="20"/>
        </w:rPr>
        <w:t>U hebt een sterfgeval in uw naaste omgeving (partner of bloedverwant)</w:t>
      </w:r>
    </w:p>
    <w:p w14:paraId="24763159" w14:textId="77777777" w:rsidR="0022044D" w:rsidRPr="008C56F3" w:rsidRDefault="0022044D" w:rsidP="00E167F3">
      <w:pPr>
        <w:widowControl w:val="0"/>
        <w:tabs>
          <w:tab w:val="left" w:pos="720"/>
        </w:tabs>
        <w:autoSpaceDE w:val="0"/>
        <w:spacing w:after="0"/>
        <w:rPr>
          <w:rFonts w:ascii="Century Gothic" w:hAnsi="Century Gothic" w:cs="Arial"/>
          <w:sz w:val="20"/>
          <w:szCs w:val="20"/>
        </w:rPr>
      </w:pPr>
    </w:p>
    <w:p w14:paraId="654FE125" w14:textId="77777777" w:rsidR="0022044D" w:rsidRDefault="0022044D" w:rsidP="00E167F3">
      <w:pPr>
        <w:widowControl w:val="0"/>
        <w:tabs>
          <w:tab w:val="left" w:pos="0"/>
        </w:tabs>
        <w:autoSpaceDE w:val="0"/>
        <w:spacing w:after="0"/>
        <w:rPr>
          <w:rFonts w:ascii="Century Gothic" w:hAnsi="Century Gothic" w:cs="Arial"/>
          <w:sz w:val="20"/>
          <w:szCs w:val="20"/>
        </w:rPr>
      </w:pPr>
      <w:r>
        <w:rPr>
          <w:rFonts w:ascii="Century Gothic" w:hAnsi="Century Gothic" w:cs="Arial"/>
          <w:b/>
          <w:sz w:val="20"/>
          <w:szCs w:val="20"/>
        </w:rPr>
        <w:t>Uitwisseling informatie</w:t>
      </w:r>
    </w:p>
    <w:p w14:paraId="447D4306" w14:textId="77777777" w:rsidR="0022044D" w:rsidRDefault="0022044D" w:rsidP="00E167F3">
      <w:pPr>
        <w:widowControl w:val="0"/>
        <w:tabs>
          <w:tab w:val="left" w:pos="0"/>
        </w:tabs>
        <w:autoSpaceDE w:val="0"/>
        <w:spacing w:after="0"/>
        <w:rPr>
          <w:rFonts w:ascii="Century Gothic" w:hAnsi="Century Gothic" w:cs="Arial"/>
          <w:sz w:val="20"/>
          <w:szCs w:val="20"/>
        </w:rPr>
      </w:pPr>
    </w:p>
    <w:p w14:paraId="14811D51" w14:textId="77777777" w:rsidR="0022044D" w:rsidRDefault="0022044D" w:rsidP="00E167F3">
      <w:pPr>
        <w:widowControl w:val="0"/>
        <w:tabs>
          <w:tab w:val="left" w:pos="0"/>
        </w:tabs>
        <w:autoSpaceDE w:val="0"/>
        <w:spacing w:after="0"/>
        <w:rPr>
          <w:rFonts w:ascii="Century Gothic" w:hAnsi="Century Gothic" w:cs="Arial"/>
          <w:sz w:val="20"/>
          <w:szCs w:val="20"/>
        </w:rPr>
      </w:pPr>
      <w:r>
        <w:rPr>
          <w:rFonts w:ascii="Century Gothic" w:hAnsi="Century Gothic" w:cs="Arial"/>
          <w:sz w:val="20"/>
          <w:szCs w:val="20"/>
        </w:rPr>
        <w:t>Wij vinden het belangrijk om informatie uit te wisselen met de verwijzer en/of huisarts maar we hebben daarvoor uw schriftelijke toestemming nodig.</w:t>
      </w:r>
    </w:p>
    <w:p w14:paraId="384E61A0" w14:textId="77777777" w:rsidR="0022044D" w:rsidRDefault="0022044D" w:rsidP="00E167F3">
      <w:pPr>
        <w:widowControl w:val="0"/>
        <w:tabs>
          <w:tab w:val="left" w:pos="0"/>
        </w:tabs>
        <w:autoSpaceDE w:val="0"/>
        <w:spacing w:after="0"/>
        <w:rPr>
          <w:rFonts w:ascii="Century Gothic" w:hAnsi="Century Gothic" w:cs="Arial"/>
          <w:sz w:val="20"/>
          <w:szCs w:val="20"/>
        </w:rPr>
      </w:pPr>
    </w:p>
    <w:p w14:paraId="32040F9E" w14:textId="77777777" w:rsidR="0022044D" w:rsidRDefault="0022044D" w:rsidP="00E167F3">
      <w:pPr>
        <w:widowControl w:val="0"/>
        <w:tabs>
          <w:tab w:val="left" w:pos="0"/>
        </w:tabs>
        <w:autoSpaceDE w:val="0"/>
        <w:spacing w:after="0"/>
        <w:rPr>
          <w:rFonts w:ascii="Century Gothic" w:hAnsi="Century Gothic" w:cs="Arial"/>
          <w:b/>
          <w:sz w:val="20"/>
          <w:szCs w:val="20"/>
        </w:rPr>
      </w:pPr>
      <w:r>
        <w:rPr>
          <w:rFonts w:ascii="Century Gothic" w:hAnsi="Century Gothic" w:cs="Arial"/>
          <w:i/>
          <w:sz w:val="20"/>
          <w:szCs w:val="20"/>
        </w:rPr>
        <w:t xml:space="preserve">Hierbij geef ik aan </w:t>
      </w:r>
      <w:r>
        <w:rPr>
          <w:rFonts w:ascii="Century Gothic" w:hAnsi="Century Gothic" w:cs="Arial"/>
          <w:b/>
          <w:i/>
          <w:sz w:val="20"/>
          <w:szCs w:val="20"/>
        </w:rPr>
        <w:t xml:space="preserve">wel / niet </w:t>
      </w:r>
      <w:r>
        <w:rPr>
          <w:rFonts w:ascii="Century Gothic" w:hAnsi="Century Gothic" w:cs="Arial"/>
          <w:i/>
          <w:sz w:val="20"/>
          <w:szCs w:val="20"/>
        </w:rPr>
        <w:t>akkoord te zijn met de informatie-uitwisseling.</w:t>
      </w:r>
    </w:p>
    <w:p w14:paraId="53D93689" w14:textId="77777777" w:rsidR="001B24B0" w:rsidRDefault="001B24B0" w:rsidP="00E167F3">
      <w:pPr>
        <w:rPr>
          <w:rFonts w:ascii="Century Gothic" w:hAnsi="Century Gothic" w:cs="Arial"/>
          <w:b/>
          <w:sz w:val="20"/>
          <w:szCs w:val="20"/>
        </w:rPr>
      </w:pPr>
    </w:p>
    <w:p w14:paraId="55E1C7C6" w14:textId="1FFD4F55" w:rsidR="0022044D" w:rsidRDefault="0022044D" w:rsidP="00E167F3">
      <w:pPr>
        <w:rPr>
          <w:rFonts w:ascii="Century Gothic" w:hAnsi="Century Gothic" w:cs="Arial"/>
          <w:sz w:val="20"/>
          <w:szCs w:val="20"/>
        </w:rPr>
      </w:pPr>
      <w:r>
        <w:rPr>
          <w:rFonts w:ascii="Century Gothic" w:hAnsi="Century Gothic" w:cs="Arial"/>
          <w:b/>
          <w:sz w:val="20"/>
          <w:szCs w:val="20"/>
        </w:rPr>
        <w:t>ROM</w:t>
      </w:r>
    </w:p>
    <w:p w14:paraId="51B9E4C6" w14:textId="77777777" w:rsidR="0022044D" w:rsidRDefault="0022044D" w:rsidP="00E167F3">
      <w:pPr>
        <w:rPr>
          <w:rFonts w:ascii="Century Gothic" w:hAnsi="Century Gothic" w:cs="Arial"/>
          <w:sz w:val="20"/>
          <w:szCs w:val="20"/>
        </w:rPr>
      </w:pPr>
      <w:r>
        <w:rPr>
          <w:rFonts w:ascii="Century Gothic" w:hAnsi="Century Gothic" w:cs="Arial"/>
          <w:sz w:val="20"/>
          <w:szCs w:val="20"/>
        </w:rPr>
        <w:t xml:space="preserve">Uw behandelaar wil gaan meten hoe effectief uw behandeling is. De meting wordt in vaktermen ook wel ROM genoemd, een afkorting van Routine </w:t>
      </w:r>
      <w:proofErr w:type="spellStart"/>
      <w:r>
        <w:rPr>
          <w:rFonts w:ascii="Century Gothic" w:hAnsi="Century Gothic" w:cs="Arial"/>
          <w:sz w:val="20"/>
          <w:szCs w:val="20"/>
        </w:rPr>
        <w:t>Outcome</w:t>
      </w:r>
      <w:proofErr w:type="spellEnd"/>
      <w:r>
        <w:rPr>
          <w:rFonts w:ascii="Century Gothic" w:hAnsi="Century Gothic" w:cs="Arial"/>
          <w:sz w:val="20"/>
          <w:szCs w:val="20"/>
        </w:rPr>
        <w:t xml:space="preserve"> Monitoring.</w:t>
      </w:r>
    </w:p>
    <w:p w14:paraId="638A64B5" w14:textId="77777777" w:rsidR="0022044D" w:rsidRDefault="0022044D" w:rsidP="00E167F3">
      <w:pPr>
        <w:rPr>
          <w:rFonts w:ascii="Century Gothic" w:hAnsi="Century Gothic" w:cs="Arial"/>
          <w:sz w:val="20"/>
          <w:szCs w:val="20"/>
        </w:rPr>
      </w:pPr>
      <w:r>
        <w:rPr>
          <w:rFonts w:ascii="Century Gothic" w:hAnsi="Century Gothic" w:cs="Arial"/>
          <w:sz w:val="20"/>
          <w:szCs w:val="20"/>
        </w:rPr>
        <w:t xml:space="preserve">Er vindt in ieder geval een meting plaats aan het begin van uw behandeling en een aan het einde ervan. </w:t>
      </w:r>
      <w:r>
        <w:rPr>
          <w:rFonts w:ascii="Century Gothic" w:hAnsi="Century Gothic" w:cs="Arial"/>
          <w:sz w:val="20"/>
          <w:szCs w:val="20"/>
        </w:rPr>
        <w:br/>
        <w:t>Uw behandelaar kan er ook voor kiezen tussentijds te meten. De scores van de vragenlijsten worden met elkaar vergeleken om de effectiviteit van de behandeling te bepalen.</w:t>
      </w:r>
    </w:p>
    <w:p w14:paraId="4F46595B" w14:textId="77777777" w:rsidR="0022044D" w:rsidRDefault="0022044D" w:rsidP="00E167F3">
      <w:pPr>
        <w:rPr>
          <w:rFonts w:ascii="Century Gothic" w:hAnsi="Century Gothic" w:cs="Arial"/>
          <w:i/>
          <w:sz w:val="20"/>
          <w:szCs w:val="20"/>
        </w:rPr>
      </w:pPr>
      <w:r>
        <w:rPr>
          <w:rFonts w:ascii="Century Gothic" w:hAnsi="Century Gothic" w:cs="Arial"/>
          <w:sz w:val="20"/>
          <w:szCs w:val="20"/>
        </w:rPr>
        <w:t xml:space="preserve">Om ROM toe te kunnen passen in uw therapie heeft uw behandelaar uw schriftelijke toestemming nodig. </w:t>
      </w:r>
      <w:r>
        <w:rPr>
          <w:rFonts w:ascii="Century Gothic" w:hAnsi="Century Gothic" w:cs="Arial"/>
          <w:sz w:val="20"/>
          <w:szCs w:val="20"/>
        </w:rPr>
        <w:br/>
        <w:t>U bent niet verplicht eraan mee te werken.</w:t>
      </w:r>
    </w:p>
    <w:p w14:paraId="58DEDD96" w14:textId="77777777" w:rsidR="0022044D" w:rsidRDefault="0022044D" w:rsidP="00E167F3">
      <w:pPr>
        <w:rPr>
          <w:rFonts w:ascii="Century Gothic" w:hAnsi="Century Gothic" w:cs="Arial"/>
          <w:sz w:val="20"/>
          <w:szCs w:val="20"/>
        </w:rPr>
      </w:pPr>
      <w:r>
        <w:rPr>
          <w:rFonts w:ascii="Century Gothic" w:hAnsi="Century Gothic" w:cs="Arial"/>
          <w:i/>
          <w:sz w:val="20"/>
          <w:szCs w:val="20"/>
        </w:rPr>
        <w:t xml:space="preserve">Hierbij geef ik aan </w:t>
      </w:r>
      <w:r>
        <w:rPr>
          <w:rFonts w:ascii="Century Gothic" w:hAnsi="Century Gothic" w:cs="Arial"/>
          <w:b/>
          <w:i/>
          <w:sz w:val="20"/>
          <w:szCs w:val="20"/>
        </w:rPr>
        <w:t xml:space="preserve">wel / niet </w:t>
      </w:r>
      <w:r>
        <w:rPr>
          <w:rFonts w:ascii="Century Gothic" w:hAnsi="Century Gothic" w:cs="Arial"/>
          <w:i/>
          <w:sz w:val="20"/>
          <w:szCs w:val="20"/>
        </w:rPr>
        <w:t>akkoord te zijn met deelname aan ROM</w:t>
      </w:r>
    </w:p>
    <w:p w14:paraId="78E7A20C" w14:textId="77777777" w:rsidR="0022044D" w:rsidRDefault="0022044D" w:rsidP="00E167F3">
      <w:pPr>
        <w:widowControl w:val="0"/>
        <w:pBdr>
          <w:top w:val="single" w:sz="4" w:space="1" w:color="000000"/>
        </w:pBdr>
        <w:tabs>
          <w:tab w:val="left" w:pos="0"/>
        </w:tabs>
        <w:autoSpaceDE w:val="0"/>
        <w:spacing w:after="0"/>
      </w:pPr>
      <w:r>
        <w:rPr>
          <w:rFonts w:ascii="Century Gothic" w:hAnsi="Century Gothic" w:cs="Arial"/>
          <w:sz w:val="20"/>
          <w:szCs w:val="20"/>
        </w:rPr>
        <w:t>Door deze brief te ondertekenen geeft u aan:</w:t>
      </w:r>
    </w:p>
    <w:bookmarkStart w:id="0" w:name="Selectievakje1"/>
    <w:p w14:paraId="6940AF67" w14:textId="77777777" w:rsidR="0022044D" w:rsidRDefault="0022044D" w:rsidP="00E167F3">
      <w:pPr>
        <w:widowControl w:val="0"/>
        <w:tabs>
          <w:tab w:val="left" w:pos="0"/>
        </w:tabs>
        <w:autoSpaceDE w:val="0"/>
        <w:spacing w:after="0"/>
      </w:pPr>
      <w:r>
        <w:rPr>
          <w:rFonts w:cs="Arial"/>
          <w:sz w:val="20"/>
          <w:szCs w:val="20"/>
        </w:rPr>
        <w:fldChar w:fldCharType="begin">
          <w:ffData>
            <w:name w:val="Selectievakje1"/>
            <w:enabled/>
            <w:calcOnExit w:val="0"/>
            <w:checkBox>
              <w:sizeAuto/>
              <w:default w:val="0"/>
              <w:checked w:val="0"/>
            </w:checkBox>
          </w:ffData>
        </w:fldChar>
      </w:r>
      <w:r>
        <w:instrText xml:space="preserve"> FORMCHECKBOX </w:instrText>
      </w:r>
      <w:r w:rsidR="00C267C8">
        <w:rPr>
          <w:rFonts w:cs="Arial"/>
          <w:sz w:val="20"/>
          <w:szCs w:val="20"/>
        </w:rPr>
      </w:r>
      <w:r w:rsidR="00C267C8">
        <w:rPr>
          <w:rFonts w:cs="Arial"/>
          <w:sz w:val="20"/>
          <w:szCs w:val="20"/>
        </w:rPr>
        <w:fldChar w:fldCharType="separate"/>
      </w:r>
      <w:r>
        <w:rPr>
          <w:rFonts w:ascii="Century Gothic" w:hAnsi="Century Gothic" w:cs="Arial"/>
          <w:sz w:val="20"/>
          <w:szCs w:val="20"/>
        </w:rPr>
        <w:fldChar w:fldCharType="end"/>
      </w:r>
      <w:bookmarkEnd w:id="0"/>
      <w:r>
        <w:rPr>
          <w:rFonts w:ascii="Century Gothic" w:hAnsi="Century Gothic" w:cs="Arial"/>
          <w:sz w:val="20"/>
          <w:szCs w:val="20"/>
        </w:rPr>
        <w:t xml:space="preserve"> dat u bovenstaande informatie heeft gelezen en begrepen.</w:t>
      </w:r>
    </w:p>
    <w:bookmarkStart w:id="1" w:name="Selectievakje2"/>
    <w:p w14:paraId="7195E4CC" w14:textId="77777777" w:rsidR="0022044D" w:rsidRDefault="0022044D" w:rsidP="00E167F3">
      <w:pPr>
        <w:widowControl w:val="0"/>
        <w:tabs>
          <w:tab w:val="left" w:pos="0"/>
        </w:tabs>
        <w:autoSpaceDE w:val="0"/>
        <w:spacing w:after="0"/>
        <w:rPr>
          <w:rFonts w:ascii="Century Gothic" w:hAnsi="Century Gothic" w:cs="Arial"/>
          <w:sz w:val="20"/>
          <w:szCs w:val="20"/>
        </w:rPr>
      </w:pPr>
      <w:r>
        <w:rPr>
          <w:rFonts w:cs="Arial"/>
          <w:sz w:val="20"/>
          <w:szCs w:val="20"/>
        </w:rPr>
        <w:fldChar w:fldCharType="begin">
          <w:ffData>
            <w:name w:val="Selectievakje2"/>
            <w:enabled/>
            <w:calcOnExit w:val="0"/>
            <w:checkBox>
              <w:sizeAuto/>
              <w:default w:val="0"/>
              <w:checked w:val="0"/>
            </w:checkBox>
          </w:ffData>
        </w:fldChar>
      </w:r>
      <w:r>
        <w:instrText xml:space="preserve"> FORMCHECKBOX </w:instrText>
      </w:r>
      <w:r w:rsidR="00C267C8">
        <w:rPr>
          <w:rFonts w:cs="Arial"/>
          <w:sz w:val="20"/>
          <w:szCs w:val="20"/>
        </w:rPr>
      </w:r>
      <w:r w:rsidR="00C267C8">
        <w:rPr>
          <w:rFonts w:cs="Arial"/>
          <w:sz w:val="20"/>
          <w:szCs w:val="20"/>
        </w:rPr>
        <w:fldChar w:fldCharType="separate"/>
      </w:r>
      <w:r>
        <w:rPr>
          <w:rFonts w:ascii="Century Gothic" w:hAnsi="Century Gothic" w:cs="Arial"/>
          <w:sz w:val="20"/>
          <w:szCs w:val="20"/>
        </w:rPr>
        <w:fldChar w:fldCharType="end"/>
      </w:r>
      <w:bookmarkEnd w:id="1"/>
      <w:r>
        <w:rPr>
          <w:rFonts w:ascii="Century Gothic" w:hAnsi="Century Gothic" w:cs="Arial"/>
          <w:sz w:val="20"/>
          <w:szCs w:val="20"/>
        </w:rPr>
        <w:t xml:space="preserve"> dat u tekent voor de ingevulde keuzes met betrekking tot uitwisseling van informatie en deelname aan ROM.</w:t>
      </w:r>
    </w:p>
    <w:p w14:paraId="1E7752E8" w14:textId="77777777" w:rsidR="0022044D" w:rsidRDefault="0022044D" w:rsidP="00E167F3">
      <w:pPr>
        <w:widowControl w:val="0"/>
        <w:tabs>
          <w:tab w:val="left" w:pos="0"/>
        </w:tabs>
        <w:autoSpaceDE w:val="0"/>
        <w:spacing w:after="0"/>
        <w:ind w:left="720" w:hanging="360"/>
        <w:rPr>
          <w:rFonts w:ascii="Century Gothic" w:hAnsi="Century Gothic" w:cs="Arial"/>
          <w:sz w:val="20"/>
          <w:szCs w:val="20"/>
        </w:rPr>
      </w:pPr>
    </w:p>
    <w:p w14:paraId="62B45E3A" w14:textId="77777777" w:rsidR="0022044D" w:rsidRDefault="0022044D" w:rsidP="00E167F3">
      <w:pPr>
        <w:widowControl w:val="0"/>
        <w:tabs>
          <w:tab w:val="left" w:pos="0"/>
        </w:tabs>
        <w:autoSpaceDE w:val="0"/>
        <w:spacing w:after="0"/>
        <w:rPr>
          <w:rFonts w:ascii="Century Gothic" w:hAnsi="Century Gothic" w:cs="Arial"/>
          <w:sz w:val="20"/>
          <w:szCs w:val="20"/>
        </w:rPr>
      </w:pPr>
      <w:r>
        <w:rPr>
          <w:rFonts w:ascii="Century Gothic" w:hAnsi="Century Gothic" w:cs="Arial"/>
          <w:sz w:val="20"/>
          <w:szCs w:val="20"/>
        </w:rPr>
        <w:t xml:space="preserve">Datum: </w:t>
      </w:r>
      <w:bookmarkStart w:id="2" w:name="Tekst1"/>
      <w:r>
        <w:rPr>
          <w:rFonts w:cs="Arial"/>
          <w:sz w:val="20"/>
          <w:szCs w:val="20"/>
        </w:rPr>
        <w:fldChar w:fldCharType="begin">
          <w:ffData>
            <w:name w:val="Tekst1"/>
            <w:enabled/>
            <w:calcOnExit w:val="0"/>
            <w:textInput/>
          </w:ffData>
        </w:fldChar>
      </w:r>
      <w:r>
        <w:instrText xml:space="preserve"> FORMTEXT </w:instrText>
      </w:r>
      <w:r>
        <w:rPr>
          <w:rFonts w:cs="Arial"/>
          <w:sz w:val="20"/>
          <w:szCs w:val="20"/>
        </w:rPr>
      </w:r>
      <w:r>
        <w:rPr>
          <w:rFonts w:cs="Arial"/>
          <w:sz w:val="20"/>
          <w:szCs w:val="20"/>
        </w:rPr>
        <w:fldChar w:fldCharType="separate"/>
      </w:r>
      <w:r>
        <w:rPr>
          <w:rFonts w:cs="Arial"/>
          <w:sz w:val="20"/>
          <w:szCs w:val="20"/>
        </w:rPr>
        <w:t>     </w:t>
      </w:r>
      <w:r>
        <w:rPr>
          <w:rFonts w:cs="Arial"/>
          <w:sz w:val="20"/>
          <w:szCs w:val="20"/>
        </w:rPr>
        <w:fldChar w:fldCharType="end"/>
      </w:r>
      <w:bookmarkEnd w:id="2"/>
    </w:p>
    <w:p w14:paraId="3C8FD001" w14:textId="77777777" w:rsidR="0022044D" w:rsidRDefault="0022044D" w:rsidP="00E167F3">
      <w:pPr>
        <w:widowControl w:val="0"/>
        <w:tabs>
          <w:tab w:val="left" w:pos="0"/>
        </w:tabs>
        <w:autoSpaceDE w:val="0"/>
        <w:spacing w:after="0"/>
        <w:rPr>
          <w:rFonts w:ascii="Century Gothic" w:hAnsi="Century Gothic" w:cs="Arial"/>
          <w:sz w:val="20"/>
          <w:szCs w:val="20"/>
        </w:rPr>
      </w:pPr>
    </w:p>
    <w:p w14:paraId="742B96A5" w14:textId="77777777" w:rsidR="0022044D" w:rsidRDefault="0022044D" w:rsidP="00E167F3">
      <w:pPr>
        <w:widowControl w:val="0"/>
        <w:tabs>
          <w:tab w:val="left" w:pos="0"/>
        </w:tabs>
        <w:autoSpaceDE w:val="0"/>
        <w:spacing w:after="0"/>
        <w:rPr>
          <w:rFonts w:ascii="Century Gothic" w:hAnsi="Century Gothic" w:cs="Arial"/>
          <w:sz w:val="20"/>
          <w:szCs w:val="20"/>
        </w:rPr>
      </w:pPr>
      <w:r>
        <w:rPr>
          <w:rFonts w:ascii="Century Gothic" w:hAnsi="Century Gothic" w:cs="Arial"/>
          <w:sz w:val="20"/>
          <w:szCs w:val="20"/>
        </w:rPr>
        <w:t xml:space="preserve">Naam: </w:t>
      </w:r>
      <w:r>
        <w:rPr>
          <w:rFonts w:cs="Arial"/>
          <w:sz w:val="20"/>
          <w:szCs w:val="20"/>
        </w:rPr>
        <w:fldChar w:fldCharType="begin">
          <w:ffData>
            <w:name w:val="Tekst1"/>
            <w:enabled/>
            <w:calcOnExit w:val="0"/>
            <w:textInput/>
          </w:ffData>
        </w:fldChar>
      </w:r>
      <w:r>
        <w:instrText xml:space="preserve"> FORMTEXT </w:instrText>
      </w:r>
      <w:r>
        <w:rPr>
          <w:rFonts w:cs="Arial"/>
          <w:sz w:val="20"/>
          <w:szCs w:val="20"/>
        </w:rPr>
      </w:r>
      <w:r>
        <w:rPr>
          <w:rFonts w:cs="Arial"/>
          <w:sz w:val="20"/>
          <w:szCs w:val="20"/>
        </w:rPr>
        <w:fldChar w:fldCharType="separate"/>
      </w:r>
      <w:r>
        <w:rPr>
          <w:rFonts w:cs="Arial"/>
          <w:sz w:val="20"/>
          <w:szCs w:val="20"/>
        </w:rPr>
        <w:t>     </w:t>
      </w:r>
      <w:r>
        <w:rPr>
          <w:rFonts w:cs="Arial"/>
          <w:sz w:val="20"/>
          <w:szCs w:val="20"/>
        </w:rPr>
        <w:fldChar w:fldCharType="end"/>
      </w:r>
    </w:p>
    <w:p w14:paraId="473F2171" w14:textId="77777777" w:rsidR="0022044D" w:rsidRDefault="0022044D" w:rsidP="00E167F3">
      <w:pPr>
        <w:widowControl w:val="0"/>
        <w:tabs>
          <w:tab w:val="left" w:pos="0"/>
        </w:tabs>
        <w:autoSpaceDE w:val="0"/>
        <w:spacing w:after="0"/>
        <w:rPr>
          <w:rFonts w:ascii="Century Gothic" w:hAnsi="Century Gothic" w:cs="Arial"/>
          <w:sz w:val="20"/>
          <w:szCs w:val="20"/>
        </w:rPr>
      </w:pPr>
    </w:p>
    <w:p w14:paraId="0A2E9E0F" w14:textId="77777777" w:rsidR="0022044D" w:rsidRDefault="0022044D" w:rsidP="00E167F3">
      <w:pPr>
        <w:widowControl w:val="0"/>
        <w:tabs>
          <w:tab w:val="left" w:pos="0"/>
        </w:tabs>
        <w:autoSpaceDE w:val="0"/>
        <w:spacing w:after="0"/>
      </w:pPr>
      <w:r>
        <w:rPr>
          <w:rFonts w:ascii="Century Gothic" w:hAnsi="Century Gothic" w:cs="Arial"/>
          <w:sz w:val="20"/>
          <w:szCs w:val="20"/>
        </w:rPr>
        <w:t>Handtekening:</w:t>
      </w:r>
    </w:p>
    <w:p w14:paraId="354CF3C9" w14:textId="4503D372" w:rsidR="005516DD" w:rsidRDefault="005516DD" w:rsidP="00E167F3">
      <w:pPr>
        <w:widowControl w:val="0"/>
        <w:tabs>
          <w:tab w:val="left" w:pos="0"/>
        </w:tabs>
        <w:autoSpaceDE w:val="0"/>
        <w:spacing w:after="0"/>
      </w:pPr>
    </w:p>
    <w:p w14:paraId="3ED387F1" w14:textId="541305FC" w:rsidR="00D1536A" w:rsidRPr="005516DD" w:rsidRDefault="005516DD" w:rsidP="005516DD">
      <w:pPr>
        <w:tabs>
          <w:tab w:val="left" w:pos="8175"/>
        </w:tabs>
      </w:pPr>
      <w:r>
        <w:tab/>
      </w:r>
    </w:p>
    <w:sectPr w:rsidR="00D1536A" w:rsidRPr="005516DD">
      <w:headerReference w:type="even" r:id="rId11"/>
      <w:headerReference w:type="default" r:id="rId12"/>
      <w:footerReference w:type="even" r:id="rId13"/>
      <w:footerReference w:type="default" r:id="rId14"/>
      <w:headerReference w:type="first" r:id="rId15"/>
      <w:footerReference w:type="first" r:id="rId16"/>
      <w:pgSz w:w="11906" w:h="16838"/>
      <w:pgMar w:top="2410" w:right="720" w:bottom="568" w:left="720" w:header="2" w:footer="51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C011E" w14:textId="77777777" w:rsidR="00FC268C" w:rsidRDefault="00FC268C">
      <w:pPr>
        <w:spacing w:after="0"/>
      </w:pPr>
      <w:r>
        <w:separator/>
      </w:r>
    </w:p>
  </w:endnote>
  <w:endnote w:type="continuationSeparator" w:id="0">
    <w:p w14:paraId="370C4D05" w14:textId="77777777" w:rsidR="00FC268C" w:rsidRDefault="00FC26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inionPro-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90ADA" w14:textId="77777777" w:rsidR="00F32EAA" w:rsidRDefault="00F32EA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69A17" w14:textId="000F9D06" w:rsidR="00D1536A" w:rsidRPr="0003655D" w:rsidRDefault="007530A3">
    <w:pPr>
      <w:pStyle w:val="Voettekst"/>
      <w:ind w:firstLine="360"/>
      <w:jc w:val="right"/>
      <w:rPr>
        <w:lang w:val="nl-NL"/>
      </w:rPr>
    </w:pPr>
    <w:r>
      <w:rPr>
        <w:noProof/>
        <w:lang w:val="nl-NL" w:eastAsia="nl-NL"/>
      </w:rPr>
      <mc:AlternateContent>
        <mc:Choice Requires="wps">
          <w:drawing>
            <wp:anchor distT="0" distB="0" distL="0" distR="0" simplePos="0" relativeHeight="251656192" behindDoc="0" locked="0" layoutInCell="1" allowOverlap="1" wp14:anchorId="6D34DC52" wp14:editId="1FF526A2">
              <wp:simplePos x="0" y="0"/>
              <wp:positionH relativeFrom="page">
                <wp:posOffset>457200</wp:posOffset>
              </wp:positionH>
              <wp:positionV relativeFrom="paragraph">
                <wp:posOffset>-31750</wp:posOffset>
              </wp:positionV>
              <wp:extent cx="63500" cy="130810"/>
              <wp:effectExtent l="0" t="6350" r="317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308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D6B75" w14:textId="3BD90A44" w:rsidR="00D1536A" w:rsidRDefault="00D1536A">
                          <w:pPr>
                            <w:pStyle w:val="Voettekst"/>
                          </w:pPr>
                          <w:r>
                            <w:rPr>
                              <w:rStyle w:val="Paginanummer"/>
                              <w:rFonts w:cs="Century Gothic"/>
                              <w:color w:val="A40065"/>
                              <w:sz w:val="18"/>
                            </w:rPr>
                            <w:fldChar w:fldCharType="begin"/>
                          </w:r>
                          <w:r>
                            <w:rPr>
                              <w:rStyle w:val="Paginanummer"/>
                              <w:rFonts w:cs="Century Gothic"/>
                              <w:color w:val="A40065"/>
                              <w:sz w:val="18"/>
                            </w:rPr>
                            <w:instrText xml:space="preserve"> PAGE </w:instrText>
                          </w:r>
                          <w:r>
                            <w:rPr>
                              <w:rStyle w:val="Paginanummer"/>
                              <w:rFonts w:cs="Century Gothic"/>
                              <w:color w:val="A40065"/>
                              <w:sz w:val="18"/>
                            </w:rPr>
                            <w:fldChar w:fldCharType="separate"/>
                          </w:r>
                          <w:r w:rsidR="00423BB8">
                            <w:rPr>
                              <w:rStyle w:val="Paginanummer"/>
                              <w:rFonts w:cs="Century Gothic"/>
                              <w:noProof/>
                              <w:color w:val="A40065"/>
                              <w:sz w:val="18"/>
                            </w:rPr>
                            <w:t>2</w:t>
                          </w:r>
                          <w:r>
                            <w:rPr>
                              <w:rStyle w:val="Paginanummer"/>
                              <w:rFonts w:cs="Century Gothic"/>
                              <w:color w:val="A4006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4DC52" id="_x0000_t202" coordsize="21600,21600" o:spt="202" path="m,l,21600r21600,l21600,xe">
              <v:stroke joinstyle="miter"/>
              <v:path gradientshapeok="t" o:connecttype="rect"/>
            </v:shapetype>
            <v:shape id="Text Box 1" o:spid="_x0000_s1027" type="#_x0000_t202" style="position:absolute;left:0;text-align:left;margin-left:36pt;margin-top:-2.5pt;width:5pt;height:10.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yTigIAACEFAAAOAAAAZHJzL2Uyb0RvYy54bWysVNuO2yAQfa/Uf0C8Z21nnTS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" stroked="f">
              <v:fill opacity="0"/>
              <v:textbox inset="0,0,0,0">
                <w:txbxContent>
                  <w:p w14:paraId="665D6B75" w14:textId="3BD90A44" w:rsidR="00D1536A" w:rsidRDefault="00D1536A">
                    <w:pPr>
                      <w:pStyle w:val="Voettekst"/>
                    </w:pPr>
                    <w:r>
                      <w:rPr>
                        <w:rStyle w:val="Paginanummer"/>
                        <w:rFonts w:cs="Century Gothic"/>
                        <w:color w:val="A40065"/>
                        <w:sz w:val="18"/>
                      </w:rPr>
                      <w:fldChar w:fldCharType="begin"/>
                    </w:r>
                    <w:r>
                      <w:rPr>
                        <w:rStyle w:val="Paginanummer"/>
                        <w:rFonts w:cs="Century Gothic"/>
                        <w:color w:val="A40065"/>
                        <w:sz w:val="18"/>
                      </w:rPr>
                      <w:instrText xml:space="preserve"> PAGE </w:instrText>
                    </w:r>
                    <w:r>
                      <w:rPr>
                        <w:rStyle w:val="Paginanummer"/>
                        <w:rFonts w:cs="Century Gothic"/>
                        <w:color w:val="A40065"/>
                        <w:sz w:val="18"/>
                      </w:rPr>
                      <w:fldChar w:fldCharType="separate"/>
                    </w:r>
                    <w:r w:rsidR="00423BB8">
                      <w:rPr>
                        <w:rStyle w:val="Paginanummer"/>
                        <w:rFonts w:cs="Century Gothic"/>
                        <w:noProof/>
                        <w:color w:val="A40065"/>
                        <w:sz w:val="18"/>
                      </w:rPr>
                      <w:t>2</w:t>
                    </w:r>
                    <w:r>
                      <w:rPr>
                        <w:rStyle w:val="Paginanummer"/>
                        <w:rFonts w:cs="Century Gothic"/>
                        <w:color w:val="A40065"/>
                        <w:sz w:val="18"/>
                      </w:rPr>
                      <w:fldChar w:fldCharType="end"/>
                    </w:r>
                  </w:p>
                </w:txbxContent>
              </v:textbox>
              <w10:wrap type="square" side="largest" anchorx="page"/>
            </v:shape>
          </w:pict>
        </mc:Fallback>
      </mc:AlternateContent>
    </w:r>
    <w:r w:rsidR="00C95D94">
      <w:rPr>
        <w:rFonts w:ascii="Century Gothic" w:hAnsi="Century Gothic" w:cs="Century Gothic"/>
        <w:color w:val="7F7F7F"/>
        <w:sz w:val="18"/>
        <w:lang w:val="nl-NL"/>
      </w:rPr>
      <w:t>201123</w:t>
    </w:r>
    <w:r w:rsidR="00D1536A">
      <w:rPr>
        <w:rFonts w:ascii="Century Gothic" w:hAnsi="Century Gothic" w:cs="Century Gothic"/>
        <w:color w:val="7F7F7F"/>
        <w:sz w:val="18"/>
      </w:rPr>
      <w:t>_PVP_</w:t>
    </w:r>
    <w:r w:rsidR="0022044D">
      <w:rPr>
        <w:rFonts w:ascii="Century Gothic" w:hAnsi="Century Gothic" w:cs="Century Gothic"/>
        <w:color w:val="7F7F7F"/>
        <w:sz w:val="18"/>
        <w:lang w:val="nl-NL"/>
      </w:rPr>
      <w:t>FOR</w:t>
    </w:r>
    <w:r w:rsidR="00D1536A">
      <w:rPr>
        <w:rFonts w:ascii="Century Gothic" w:hAnsi="Century Gothic" w:cs="Century Gothic"/>
        <w:color w:val="7F7F7F"/>
        <w:sz w:val="18"/>
      </w:rPr>
      <w:t>_</w:t>
    </w:r>
    <w:r w:rsidR="0022044D">
      <w:rPr>
        <w:rFonts w:ascii="Century Gothic" w:hAnsi="Century Gothic" w:cs="Century Gothic"/>
        <w:color w:val="7F7F7F"/>
        <w:sz w:val="18"/>
        <w:lang w:val="nl-NL"/>
      </w:rPr>
      <w:t>Betalingsvoorwaarden_ 20</w:t>
    </w:r>
    <w:r w:rsidR="00677DC8">
      <w:rPr>
        <w:rFonts w:ascii="Century Gothic" w:hAnsi="Century Gothic" w:cs="Century Gothic"/>
        <w:color w:val="7F7F7F"/>
        <w:sz w:val="18"/>
        <w:lang w:val="nl-NL"/>
      </w:rPr>
      <w:t>20</w:t>
    </w:r>
    <w:r w:rsidR="0022044D">
      <w:rPr>
        <w:rFonts w:ascii="Century Gothic" w:hAnsi="Century Gothic" w:cs="Century Gothic"/>
        <w:color w:val="7F7F7F"/>
        <w:sz w:val="18"/>
        <w:lang w:val="nl-NL"/>
      </w:rPr>
      <w:t>_0</w:t>
    </w:r>
    <w:r w:rsidR="005516DD">
      <w:rPr>
        <w:rFonts w:ascii="Century Gothic" w:hAnsi="Century Gothic" w:cs="Century Gothic"/>
        <w:color w:val="7F7F7F"/>
        <w:sz w:val="18"/>
        <w:lang w:val="nl-NL"/>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9FF9C" w14:textId="77777777" w:rsidR="00F32EAA" w:rsidRDefault="00F32E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A6A79" w14:textId="77777777" w:rsidR="00FC268C" w:rsidRDefault="00FC268C">
      <w:pPr>
        <w:spacing w:after="0"/>
      </w:pPr>
      <w:r>
        <w:separator/>
      </w:r>
    </w:p>
  </w:footnote>
  <w:footnote w:type="continuationSeparator" w:id="0">
    <w:p w14:paraId="40EA1543" w14:textId="77777777" w:rsidR="00FC268C" w:rsidRDefault="00FC26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2CB3" w14:textId="77777777" w:rsidR="00F32EAA" w:rsidRDefault="00F32EA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62301" w14:textId="77777777" w:rsidR="00D1536A" w:rsidRDefault="00DD1ECF">
    <w:pPr>
      <w:pStyle w:val="Koptekst"/>
      <w:rPr>
        <w:lang w:val="en-US"/>
      </w:rPr>
    </w:pPr>
    <w:bookmarkStart w:id="3" w:name="_GoBack"/>
    <w:bookmarkEnd w:id="3"/>
    <w:r>
      <w:rPr>
        <w:noProof/>
        <w:lang w:val="nl-NL" w:eastAsia="nl-NL"/>
      </w:rPr>
      <mc:AlternateContent>
        <mc:Choice Requires="wps">
          <w:drawing>
            <wp:anchor distT="0" distB="0" distL="114300" distR="114300" simplePos="0" relativeHeight="251661312" behindDoc="0" locked="0" layoutInCell="1" allowOverlap="1" wp14:anchorId="58FE9685" wp14:editId="3CBD2663">
              <wp:simplePos x="0" y="0"/>
              <wp:positionH relativeFrom="column">
                <wp:posOffset>942975</wp:posOffset>
              </wp:positionH>
              <wp:positionV relativeFrom="paragraph">
                <wp:posOffset>274955</wp:posOffset>
              </wp:positionV>
              <wp:extent cx="3600450" cy="1143000"/>
              <wp:effectExtent l="0" t="0" r="0" b="0"/>
              <wp:wrapThrough wrapText="bothSides">
                <wp:wrapPolygon edited="0">
                  <wp:start x="229" y="1080"/>
                  <wp:lineTo x="229" y="20520"/>
                  <wp:lineTo x="21257" y="20520"/>
                  <wp:lineTo x="21257" y="1080"/>
                  <wp:lineTo x="229" y="1080"/>
                </wp:wrapPolygon>
              </wp:wrapThrough>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3AF55" w14:textId="77777777" w:rsidR="00C267C8" w:rsidRDefault="00DD1ECF" w:rsidP="00DD1ECF">
                          <w:pPr>
                            <w:widowControl w:val="0"/>
                            <w:autoSpaceDE w:val="0"/>
                            <w:autoSpaceDN w:val="0"/>
                            <w:adjustRightInd w:val="0"/>
                            <w:spacing w:after="240"/>
                            <w:rPr>
                              <w:rFonts w:ascii="Century Gothic" w:hAnsi="Century Gothic" w:cs="Century Gothic"/>
                              <w:b/>
                              <w:bCs/>
                              <w:sz w:val="16"/>
                              <w:szCs w:val="16"/>
                              <w:lang w:eastAsia="nl-NL"/>
                            </w:rPr>
                          </w:pPr>
                          <w:r>
                            <w:rPr>
                              <w:rFonts w:ascii="Century Gothic" w:hAnsi="Century Gothic" w:cs="Century Gothic"/>
                              <w:b/>
                              <w:bCs/>
                              <w:sz w:val="16"/>
                              <w:szCs w:val="16"/>
                              <w:lang w:eastAsia="nl-NL"/>
                            </w:rPr>
                            <w:br/>
                          </w:r>
                          <w:r w:rsidR="00F32EAA">
                            <w:rPr>
                              <w:rFonts w:ascii="Century Gothic" w:hAnsi="Century Gothic" w:cs="Century Gothic"/>
                              <w:b/>
                              <w:bCs/>
                              <w:sz w:val="16"/>
                              <w:szCs w:val="16"/>
                              <w:lang w:eastAsia="nl-NL"/>
                            </w:rPr>
                            <w:t xml:space="preserve">PVP Deurne </w:t>
                          </w:r>
                        </w:p>
                        <w:p w14:paraId="26CABED4" w14:textId="1AEDCB79" w:rsidR="00DD1ECF" w:rsidRPr="00C267C8" w:rsidRDefault="00DD1ECF" w:rsidP="00DD1ECF">
                          <w:pPr>
                            <w:widowControl w:val="0"/>
                            <w:autoSpaceDE w:val="0"/>
                            <w:autoSpaceDN w:val="0"/>
                            <w:adjustRightInd w:val="0"/>
                            <w:spacing w:after="240"/>
                            <w:rPr>
                              <w:rFonts w:ascii="Century Gothic" w:hAnsi="Century Gothic" w:cs="Century Gothic"/>
                              <w:b/>
                              <w:bCs/>
                              <w:sz w:val="16"/>
                              <w:szCs w:val="16"/>
                              <w:lang w:eastAsia="nl-NL"/>
                            </w:rPr>
                          </w:pPr>
                          <w:r w:rsidRPr="006679D9">
                            <w:rPr>
                              <w:rFonts w:ascii="Century Gothic" w:hAnsi="Century Gothic" w:cs="Century Gothic"/>
                              <w:sz w:val="16"/>
                              <w:szCs w:val="16"/>
                              <w:lang w:eastAsia="nl-NL"/>
                            </w:rPr>
                            <w:t>Tramstraat 17</w:t>
                          </w:r>
                          <w:r w:rsidRPr="006679D9">
                            <w:rPr>
                              <w:rFonts w:ascii="Century Gothic" w:hAnsi="Century Gothic" w:cs="Century Gothic"/>
                              <w:sz w:val="16"/>
                              <w:szCs w:val="16"/>
                              <w:lang w:eastAsia="nl-NL"/>
                            </w:rPr>
                            <w:br/>
                            <w:t>5751 JK Deurne</w:t>
                          </w:r>
                          <w:r w:rsidRPr="006679D9">
                            <w:rPr>
                              <w:rFonts w:ascii="Century Gothic" w:hAnsi="Century Gothic" w:cs="Century Gothic"/>
                              <w:sz w:val="16"/>
                              <w:szCs w:val="16"/>
                              <w:lang w:eastAsia="nl-NL"/>
                            </w:rPr>
                            <w:br/>
                            <w:t>T. 0493- 315592</w:t>
                          </w:r>
                          <w:r>
                            <w:rPr>
                              <w:rFonts w:ascii="Century Gothic" w:hAnsi="Century Gothic" w:cs="Century Gothic"/>
                              <w:sz w:val="16"/>
                              <w:szCs w:val="16"/>
                              <w:lang w:eastAsia="nl-NL"/>
                            </w:rPr>
                            <w:br/>
                          </w:r>
                          <w:r w:rsidRPr="006679D9">
                            <w:rPr>
                              <w:rFonts w:ascii="Century Gothic" w:hAnsi="Century Gothic" w:cs="Century Gothic"/>
                              <w:sz w:val="16"/>
                              <w:szCs w:val="16"/>
                              <w:lang w:eastAsia="nl-NL"/>
                            </w:rPr>
                            <w:t>info@p</w:t>
                          </w:r>
                          <w:r w:rsidR="00AC10AB">
                            <w:rPr>
                              <w:rFonts w:ascii="Century Gothic" w:hAnsi="Century Gothic" w:cs="Century Gothic"/>
                              <w:sz w:val="16"/>
                              <w:szCs w:val="16"/>
                              <w:lang w:eastAsia="nl-NL"/>
                            </w:rPr>
                            <w:t>vpdeurne.nl</w:t>
                          </w:r>
                        </w:p>
                        <w:p w14:paraId="4B079412" w14:textId="77777777" w:rsidR="00DD1ECF" w:rsidRPr="006679D9" w:rsidRDefault="00DD1ECF" w:rsidP="00DD1ECF">
                          <w:pPr>
                            <w:widowControl w:val="0"/>
                            <w:autoSpaceDE w:val="0"/>
                            <w:autoSpaceDN w:val="0"/>
                            <w:adjustRightInd w:val="0"/>
                            <w:spacing w:after="240"/>
                            <w:rPr>
                              <w:rFonts w:ascii="Century Gothic" w:hAnsi="Century Gothic" w:cs="Century Gothic"/>
                              <w:b/>
                              <w:bCs/>
                              <w:sz w:val="16"/>
                              <w:szCs w:val="16"/>
                              <w:lang w:eastAsia="nl-NL"/>
                            </w:rPr>
                          </w:pPr>
                          <w:r>
                            <w:rPr>
                              <w:rFonts w:ascii="Century Gothic" w:hAnsi="Century Gothic" w:cs="Century Gothic"/>
                              <w:b/>
                              <w:bCs/>
                              <w:sz w:val="16"/>
                              <w:szCs w:val="16"/>
                              <w:lang w:eastAsia="nl-NL"/>
                            </w:rPr>
                            <w:br/>
                          </w:r>
                        </w:p>
                        <w:p w14:paraId="7CC85432" w14:textId="77777777" w:rsidR="00DD1ECF" w:rsidRPr="006679D9" w:rsidRDefault="00DD1ECF" w:rsidP="00DD1ECF">
                          <w:pPr>
                            <w:rPr>
                              <w:rFonts w:ascii="Century Gothic" w:hAnsi="Century Gothic"/>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E9685" id="_x0000_t202" coordsize="21600,21600" o:spt="202" path="m,l,21600r21600,l21600,xe">
              <v:stroke joinstyle="miter"/>
              <v:path gradientshapeok="t" o:connecttype="rect"/>
            </v:shapetype>
            <v:shape id="Tekstvak 6" o:spid="_x0000_s1026" type="#_x0000_t202" style="position:absolute;margin-left:74.25pt;margin-top:21.65pt;width:283.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" filled="f" stroked="f">
              <v:textbox inset=",7.2pt,,7.2pt">
                <w:txbxContent>
                  <w:p w14:paraId="2FA3AF55" w14:textId="77777777" w:rsidR="00C267C8" w:rsidRDefault="00DD1ECF" w:rsidP="00DD1ECF">
                    <w:pPr>
                      <w:widowControl w:val="0"/>
                      <w:autoSpaceDE w:val="0"/>
                      <w:autoSpaceDN w:val="0"/>
                      <w:adjustRightInd w:val="0"/>
                      <w:spacing w:after="240"/>
                      <w:rPr>
                        <w:rFonts w:ascii="Century Gothic" w:hAnsi="Century Gothic" w:cs="Century Gothic"/>
                        <w:b/>
                        <w:bCs/>
                        <w:sz w:val="16"/>
                        <w:szCs w:val="16"/>
                        <w:lang w:eastAsia="nl-NL"/>
                      </w:rPr>
                    </w:pPr>
                    <w:r>
                      <w:rPr>
                        <w:rFonts w:ascii="Century Gothic" w:hAnsi="Century Gothic" w:cs="Century Gothic"/>
                        <w:b/>
                        <w:bCs/>
                        <w:sz w:val="16"/>
                        <w:szCs w:val="16"/>
                        <w:lang w:eastAsia="nl-NL"/>
                      </w:rPr>
                      <w:br/>
                    </w:r>
                    <w:r w:rsidR="00F32EAA">
                      <w:rPr>
                        <w:rFonts w:ascii="Century Gothic" w:hAnsi="Century Gothic" w:cs="Century Gothic"/>
                        <w:b/>
                        <w:bCs/>
                        <w:sz w:val="16"/>
                        <w:szCs w:val="16"/>
                        <w:lang w:eastAsia="nl-NL"/>
                      </w:rPr>
                      <w:t xml:space="preserve">PVP Deurne </w:t>
                    </w:r>
                  </w:p>
                  <w:p w14:paraId="26CABED4" w14:textId="1AEDCB79" w:rsidR="00DD1ECF" w:rsidRPr="00C267C8" w:rsidRDefault="00DD1ECF" w:rsidP="00DD1ECF">
                    <w:pPr>
                      <w:widowControl w:val="0"/>
                      <w:autoSpaceDE w:val="0"/>
                      <w:autoSpaceDN w:val="0"/>
                      <w:adjustRightInd w:val="0"/>
                      <w:spacing w:after="240"/>
                      <w:rPr>
                        <w:rFonts w:ascii="Century Gothic" w:hAnsi="Century Gothic" w:cs="Century Gothic"/>
                        <w:b/>
                        <w:bCs/>
                        <w:sz w:val="16"/>
                        <w:szCs w:val="16"/>
                        <w:lang w:eastAsia="nl-NL"/>
                      </w:rPr>
                    </w:pPr>
                    <w:r w:rsidRPr="006679D9">
                      <w:rPr>
                        <w:rFonts w:ascii="Century Gothic" w:hAnsi="Century Gothic" w:cs="Century Gothic"/>
                        <w:sz w:val="16"/>
                        <w:szCs w:val="16"/>
                        <w:lang w:eastAsia="nl-NL"/>
                      </w:rPr>
                      <w:t>Tramstraat 17</w:t>
                    </w:r>
                    <w:r w:rsidRPr="006679D9">
                      <w:rPr>
                        <w:rFonts w:ascii="Century Gothic" w:hAnsi="Century Gothic" w:cs="Century Gothic"/>
                        <w:sz w:val="16"/>
                        <w:szCs w:val="16"/>
                        <w:lang w:eastAsia="nl-NL"/>
                      </w:rPr>
                      <w:br/>
                      <w:t>5751 JK Deurne</w:t>
                    </w:r>
                    <w:r w:rsidRPr="006679D9">
                      <w:rPr>
                        <w:rFonts w:ascii="Century Gothic" w:hAnsi="Century Gothic" w:cs="Century Gothic"/>
                        <w:sz w:val="16"/>
                        <w:szCs w:val="16"/>
                        <w:lang w:eastAsia="nl-NL"/>
                      </w:rPr>
                      <w:br/>
                      <w:t>T. 0493- 315592</w:t>
                    </w:r>
                    <w:r>
                      <w:rPr>
                        <w:rFonts w:ascii="Century Gothic" w:hAnsi="Century Gothic" w:cs="Century Gothic"/>
                        <w:sz w:val="16"/>
                        <w:szCs w:val="16"/>
                        <w:lang w:eastAsia="nl-NL"/>
                      </w:rPr>
                      <w:br/>
                    </w:r>
                    <w:r w:rsidRPr="006679D9">
                      <w:rPr>
                        <w:rFonts w:ascii="Century Gothic" w:hAnsi="Century Gothic" w:cs="Century Gothic"/>
                        <w:sz w:val="16"/>
                        <w:szCs w:val="16"/>
                        <w:lang w:eastAsia="nl-NL"/>
                      </w:rPr>
                      <w:t>info@p</w:t>
                    </w:r>
                    <w:r w:rsidR="00AC10AB">
                      <w:rPr>
                        <w:rFonts w:ascii="Century Gothic" w:hAnsi="Century Gothic" w:cs="Century Gothic"/>
                        <w:sz w:val="16"/>
                        <w:szCs w:val="16"/>
                        <w:lang w:eastAsia="nl-NL"/>
                      </w:rPr>
                      <w:t>vpdeurne.nl</w:t>
                    </w:r>
                  </w:p>
                  <w:p w14:paraId="4B079412" w14:textId="77777777" w:rsidR="00DD1ECF" w:rsidRPr="006679D9" w:rsidRDefault="00DD1ECF" w:rsidP="00DD1ECF">
                    <w:pPr>
                      <w:widowControl w:val="0"/>
                      <w:autoSpaceDE w:val="0"/>
                      <w:autoSpaceDN w:val="0"/>
                      <w:adjustRightInd w:val="0"/>
                      <w:spacing w:after="240"/>
                      <w:rPr>
                        <w:rFonts w:ascii="Century Gothic" w:hAnsi="Century Gothic" w:cs="Century Gothic"/>
                        <w:b/>
                        <w:bCs/>
                        <w:sz w:val="16"/>
                        <w:szCs w:val="16"/>
                        <w:lang w:eastAsia="nl-NL"/>
                      </w:rPr>
                    </w:pPr>
                    <w:r>
                      <w:rPr>
                        <w:rFonts w:ascii="Century Gothic" w:hAnsi="Century Gothic" w:cs="Century Gothic"/>
                        <w:b/>
                        <w:bCs/>
                        <w:sz w:val="16"/>
                        <w:szCs w:val="16"/>
                        <w:lang w:eastAsia="nl-NL"/>
                      </w:rPr>
                      <w:br/>
                    </w:r>
                  </w:p>
                  <w:p w14:paraId="7CC85432" w14:textId="77777777" w:rsidR="00DD1ECF" w:rsidRPr="006679D9" w:rsidRDefault="00DD1ECF" w:rsidP="00DD1ECF">
                    <w:pPr>
                      <w:rPr>
                        <w:rFonts w:ascii="Century Gothic" w:hAnsi="Century Gothic"/>
                        <w:sz w:val="16"/>
                        <w:szCs w:val="16"/>
                      </w:rPr>
                    </w:pPr>
                  </w:p>
                </w:txbxContent>
              </v:textbox>
              <w10:wrap type="through"/>
            </v:shape>
          </w:pict>
        </mc:Fallback>
      </mc:AlternateContent>
    </w:r>
    <w:r>
      <w:rPr>
        <w:noProof/>
        <w:lang w:val="nl-NL" w:eastAsia="nl-NL"/>
      </w:rPr>
      <w:drawing>
        <wp:anchor distT="0" distB="0" distL="114300" distR="114300" simplePos="0" relativeHeight="251660288" behindDoc="0" locked="0" layoutInCell="1" allowOverlap="1" wp14:anchorId="12A09A75" wp14:editId="3652291C">
          <wp:simplePos x="0" y="0"/>
          <wp:positionH relativeFrom="column">
            <wp:posOffset>-121285</wp:posOffset>
          </wp:positionH>
          <wp:positionV relativeFrom="paragraph">
            <wp:posOffset>212725</wp:posOffset>
          </wp:positionV>
          <wp:extent cx="914400" cy="1143000"/>
          <wp:effectExtent l="0" t="0" r="0" b="0"/>
          <wp:wrapThrough wrapText="bothSides">
            <wp:wrapPolygon edited="0">
              <wp:start x="600" y="0"/>
              <wp:lineTo x="0" y="480"/>
              <wp:lineTo x="0" y="20160"/>
              <wp:lineTo x="5400" y="21120"/>
              <wp:lineTo x="21000" y="21120"/>
              <wp:lineTo x="21000" y="480"/>
              <wp:lineTo x="20400" y="0"/>
              <wp:lineTo x="600" y="0"/>
            </wp:wrapPolygon>
          </wp:wrapThrough>
          <wp:docPr id="5" name="Afbeelding 5" descr="Logo___PVP_De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__PVP_Deur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30A3">
      <w:rPr>
        <w:noProof/>
        <w:lang w:val="nl-NL" w:eastAsia="nl-NL"/>
      </w:rPr>
      <w:drawing>
        <wp:anchor distT="0" distB="0" distL="114935" distR="114935" simplePos="0" relativeHeight="251657216" behindDoc="0" locked="0" layoutInCell="1" allowOverlap="1" wp14:anchorId="08FFF044" wp14:editId="5DB1130E">
          <wp:simplePos x="0" y="0"/>
          <wp:positionH relativeFrom="column">
            <wp:posOffset>914400</wp:posOffset>
          </wp:positionH>
          <wp:positionV relativeFrom="paragraph">
            <wp:posOffset>260350</wp:posOffset>
          </wp:positionV>
          <wp:extent cx="5714365" cy="1137285"/>
          <wp:effectExtent l="0" t="0" r="0" b="0"/>
          <wp:wrapTight wrapText="bothSides">
            <wp:wrapPolygon edited="0">
              <wp:start x="0" y="0"/>
              <wp:lineTo x="0" y="21347"/>
              <wp:lineTo x="21530" y="21347"/>
              <wp:lineTo x="21530" y="0"/>
              <wp:lineTo x="0" y="0"/>
            </wp:wrapPolygon>
          </wp:wrapTight>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4365" cy="11372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5C4CF" w14:textId="77777777" w:rsidR="00F32EAA" w:rsidRDefault="00F32EA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120pt" o:bullet="t" filled="t">
        <v:fill color2="black"/>
        <v:imagedata r:id="rId1" o:title=""/>
      </v:shape>
    </w:pict>
  </w:numPicBullet>
  <w:numPicBullet w:numPicBulletId="1">
    <w:pict>
      <v:shape id="_x0000_i1027" type="#_x0000_t75" style="width:12.75pt;height:15.75pt" o:bullet="t" filled="t">
        <v:fill color2="black"/>
        <v:imagedata r:id="rId2"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pStyle w:val="Kop3"/>
      <w:suff w:val="nothing"/>
      <w:lvlText w:val=""/>
      <w:lvlJc w:val="left"/>
      <w:pPr>
        <w:tabs>
          <w:tab w:val="num" w:pos="720"/>
        </w:tabs>
        <w:ind w:left="720" w:hanging="720"/>
      </w:pPr>
    </w:lvl>
    <w:lvl w:ilvl="3">
      <w:start w:val="1"/>
      <w:numFmt w:val="none"/>
      <w:pStyle w:val="Kop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bullet"/>
      <w:pStyle w:val="Kleurrijkelijst-accent11"/>
      <w:lvlText w:val=""/>
      <w:lvlPicBulletId w:val="0"/>
      <w:lvlJc w:val="left"/>
      <w:pPr>
        <w:tabs>
          <w:tab w:val="num" w:pos="0"/>
        </w:tabs>
        <w:ind w:left="1080" w:hanging="360"/>
      </w:pPr>
      <w:rPr>
        <w:rFonts w:ascii="Symbol" w:hAnsi="Symbol" w:cs="Symbol" w:hint="default"/>
      </w:rPr>
    </w:lvl>
  </w:abstractNum>
  <w:abstractNum w:abstractNumId="2" w15:restartNumberingAfterBreak="0">
    <w:nsid w:val="00000003"/>
    <w:multiLevelType w:val="singleLevel"/>
    <w:tmpl w:val="00000003"/>
    <w:name w:val="WW8Num28"/>
    <w:lvl w:ilvl="0">
      <w:start w:val="1"/>
      <w:numFmt w:val="decimal"/>
      <w:lvlText w:val="%1."/>
      <w:lvlJc w:val="left"/>
      <w:pPr>
        <w:tabs>
          <w:tab w:val="num" w:pos="0"/>
        </w:tabs>
        <w:ind w:left="720" w:hanging="360"/>
      </w:pPr>
      <w:rPr>
        <w:rFonts w:ascii="Century Gothic" w:hAnsi="Century Gothic" w:cs="Arial"/>
        <w:color w:val="262626"/>
        <w:sz w:val="20"/>
        <w:szCs w:val="20"/>
      </w:rPr>
    </w:lvl>
  </w:abstractNum>
  <w:abstractNum w:abstractNumId="3" w15:restartNumberingAfterBreak="0">
    <w:nsid w:val="00000004"/>
    <w:multiLevelType w:val="singleLevel"/>
    <w:tmpl w:val="00000004"/>
    <w:name w:val="WW8Num38"/>
    <w:lvl w:ilvl="0">
      <w:start w:val="1"/>
      <w:numFmt w:val="bullet"/>
      <w:lvlText w:val=""/>
      <w:lvlJc w:val="left"/>
      <w:pPr>
        <w:tabs>
          <w:tab w:val="num" w:pos="0"/>
        </w:tabs>
        <w:ind w:left="720" w:hanging="360"/>
      </w:pPr>
      <w:rPr>
        <w:rFonts w:ascii="Wingdings" w:hAnsi="Wingdings" w:cs="Wingdings" w:hint="default"/>
        <w:color w:val="333333"/>
        <w:sz w:val="20"/>
        <w:szCs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55D"/>
    <w:rsid w:val="0003655D"/>
    <w:rsid w:val="00042402"/>
    <w:rsid w:val="00141FCD"/>
    <w:rsid w:val="00147158"/>
    <w:rsid w:val="001B24B0"/>
    <w:rsid w:val="001F17DF"/>
    <w:rsid w:val="0022044D"/>
    <w:rsid w:val="00423BB8"/>
    <w:rsid w:val="004C5AB4"/>
    <w:rsid w:val="00504110"/>
    <w:rsid w:val="0054533F"/>
    <w:rsid w:val="005516DD"/>
    <w:rsid w:val="00563FF7"/>
    <w:rsid w:val="006224BE"/>
    <w:rsid w:val="00643626"/>
    <w:rsid w:val="00677DC8"/>
    <w:rsid w:val="007530A3"/>
    <w:rsid w:val="008B6DCE"/>
    <w:rsid w:val="008C56F3"/>
    <w:rsid w:val="008E683A"/>
    <w:rsid w:val="00AC10AB"/>
    <w:rsid w:val="00B20142"/>
    <w:rsid w:val="00C267C8"/>
    <w:rsid w:val="00C32983"/>
    <w:rsid w:val="00C95D94"/>
    <w:rsid w:val="00CF494C"/>
    <w:rsid w:val="00D060B1"/>
    <w:rsid w:val="00D1536A"/>
    <w:rsid w:val="00D51395"/>
    <w:rsid w:val="00DD1ECF"/>
    <w:rsid w:val="00DD6F54"/>
    <w:rsid w:val="00DE68C5"/>
    <w:rsid w:val="00E167F3"/>
    <w:rsid w:val="00EA5F1E"/>
    <w:rsid w:val="00F32EAA"/>
    <w:rsid w:val="00F36B0C"/>
    <w:rsid w:val="00FC268C"/>
    <w:rsid w:val="00FD15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183384D"/>
  <w15:chartTrackingRefBased/>
  <w15:docId w15:val="{D2811C74-8802-47D5-BD9A-773E980E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uppressAutoHyphens/>
      <w:spacing w:after="200"/>
    </w:pPr>
    <w:rPr>
      <w:rFonts w:ascii="Cambria" w:eastAsia="Cambria" w:hAnsi="Cambria"/>
      <w:sz w:val="24"/>
      <w:szCs w:val="24"/>
      <w:lang w:eastAsia="ar-SA"/>
    </w:rPr>
  </w:style>
  <w:style w:type="paragraph" w:styleId="Kop2">
    <w:name w:val="heading 2"/>
    <w:basedOn w:val="Standaard"/>
    <w:next w:val="Standaard"/>
    <w:qFormat/>
    <w:pPr>
      <w:keepNext/>
      <w:numPr>
        <w:ilvl w:val="1"/>
        <w:numId w:val="1"/>
      </w:numPr>
      <w:spacing w:before="240" w:after="60"/>
      <w:outlineLvl w:val="1"/>
    </w:pPr>
    <w:rPr>
      <w:rFonts w:ascii="Calibri" w:eastAsia="MS Gothic" w:hAnsi="Calibri" w:cs="Calibri"/>
      <w:b/>
      <w:bCs/>
      <w:i/>
      <w:iCs/>
      <w:sz w:val="28"/>
      <w:szCs w:val="28"/>
      <w:lang w:val="x-none"/>
    </w:rPr>
  </w:style>
  <w:style w:type="paragraph" w:styleId="Kop3">
    <w:name w:val="heading 3"/>
    <w:basedOn w:val="Standaard"/>
    <w:next w:val="Standaard"/>
    <w:qFormat/>
    <w:pPr>
      <w:keepNext/>
      <w:numPr>
        <w:ilvl w:val="2"/>
        <w:numId w:val="1"/>
      </w:numPr>
      <w:spacing w:before="240" w:after="60"/>
      <w:outlineLvl w:val="2"/>
    </w:pPr>
    <w:rPr>
      <w:rFonts w:ascii="Arial" w:eastAsia="Times New Roman" w:hAnsi="Arial" w:cs="Arial"/>
      <w:b/>
      <w:bCs/>
      <w:sz w:val="26"/>
      <w:szCs w:val="26"/>
      <w:lang w:val="x-none"/>
    </w:rPr>
  </w:style>
  <w:style w:type="paragraph" w:styleId="Kop4">
    <w:name w:val="heading 4"/>
    <w:basedOn w:val="Standaard"/>
    <w:next w:val="Standaard"/>
    <w:qFormat/>
    <w:pPr>
      <w:keepNext/>
      <w:numPr>
        <w:ilvl w:val="3"/>
        <w:numId w:val="1"/>
      </w:numPr>
      <w:spacing w:before="240" w:after="60"/>
      <w:outlineLvl w:val="3"/>
    </w:pPr>
    <w:rPr>
      <w:rFonts w:eastAsia="MS Mincho"/>
      <w:b/>
      <w:bCs/>
      <w:sz w:val="28"/>
      <w:szCs w:val="28"/>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Impact" w:hAnsi="Impact" w:cs="Impact" w:hint="default"/>
      <w:b/>
      <w:i w:val="0"/>
      <w:color w:val="A40065"/>
      <w:sz w:val="36"/>
    </w:rPr>
  </w:style>
  <w:style w:type="character" w:customStyle="1" w:styleId="WW8Num5z1">
    <w:name w:val="WW8Num5z1"/>
    <w:rPr>
      <w:rFonts w:ascii="Century Gothic" w:hAnsi="Century Gothic" w:cs="Century Gothic" w:hint="default"/>
      <w:color w:val="53002E"/>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5z4">
    <w:name w:val="WW8Num5z4"/>
    <w:rPr>
      <w:rFonts w:ascii="Courier New" w:hAnsi="Courier New" w:cs="Courier New"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Impact" w:hAnsi="Impact" w:cs="Impact" w:hint="default"/>
      <w:b/>
      <w:i w:val="0"/>
      <w:color w:val="A40065"/>
      <w:sz w:val="36"/>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Impact" w:hAnsi="Impact" w:cs="Impact" w:hint="default"/>
      <w:b/>
      <w:i w:val="0"/>
      <w:color w:val="A40065"/>
      <w:sz w:val="36"/>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Century Gothic" w:hAnsi="Century Gothic" w:cs="Century Gothic" w:hint="default"/>
      <w:color w:val="53002E"/>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Wingdings" w:hAnsi="Wingdings" w:cs="Wingdings" w:hint="default"/>
    </w:rPr>
  </w:style>
  <w:style w:type="character" w:customStyle="1" w:styleId="WW8Num20z1">
    <w:name w:val="WW8Num20z1"/>
    <w:rPr>
      <w:rFonts w:ascii="Courier New" w:hAnsi="Courier New" w:cs="Courier New"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Impact" w:hAnsi="Impact" w:cs="Impact" w:hint="default"/>
      <w:b/>
      <w:i w:val="0"/>
      <w:color w:val="A40065"/>
      <w:sz w:val="36"/>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Impact" w:hAnsi="Impact" w:cs="Impact" w:hint="default"/>
      <w:b/>
      <w:i w:val="0"/>
      <w:color w:val="A40065"/>
      <w:sz w:val="36"/>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Impact" w:hAnsi="Impact" w:cs="Impact" w:hint="default"/>
      <w:b/>
      <w:i w:val="0"/>
      <w:color w:val="A40065"/>
      <w:sz w:val="36"/>
    </w:rPr>
  </w:style>
  <w:style w:type="character" w:customStyle="1" w:styleId="WW8Num26z1">
    <w:name w:val="WW8Num26z1"/>
    <w:rPr>
      <w:rFonts w:ascii="Century Gothic" w:hAnsi="Century Gothic" w:cs="Century Gothic" w:hint="default"/>
      <w:color w:val="53002E"/>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6z4">
    <w:name w:val="WW8Num26z4"/>
    <w:rPr>
      <w:rFonts w:ascii="Courier New" w:hAnsi="Courier New" w:cs="Courier New"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Century Gothic" w:hAnsi="Century Gothic" w:cs="Arial"/>
      <w:color w:val="262626"/>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Wingdings" w:hAnsi="Wingdings" w:cs="Wingdings" w:hint="default"/>
    </w:rPr>
  </w:style>
  <w:style w:type="character" w:customStyle="1" w:styleId="WW8Num30z1">
    <w:name w:val="WW8Num30z1"/>
    <w:rPr>
      <w:rFonts w:ascii="Courier New" w:hAnsi="Courier New" w:cs="Courier New" w:hint="default"/>
    </w:rPr>
  </w:style>
  <w:style w:type="character" w:customStyle="1" w:styleId="WW8Num30z3">
    <w:name w:val="WW8Num30z3"/>
    <w:rPr>
      <w:rFonts w:ascii="Symbol" w:hAnsi="Symbol" w:cs="Symbol"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Century Gothic" w:hAnsi="Century Gothic" w:cs="Century Gothic" w:hint="default"/>
      <w:color w:val="53002E"/>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Wingdings" w:hAnsi="Wingdings" w:cs="Wingdings" w:hint="default"/>
    </w:rPr>
  </w:style>
  <w:style w:type="character" w:customStyle="1" w:styleId="WW8Num34z1">
    <w:name w:val="WW8Num34z1"/>
    <w:rPr>
      <w:rFonts w:ascii="Courier New" w:hAnsi="Courier New" w:cs="Courier New" w:hint="default"/>
    </w:rPr>
  </w:style>
  <w:style w:type="character" w:customStyle="1" w:styleId="WW8Num34z3">
    <w:name w:val="WW8Num34z3"/>
    <w:rPr>
      <w:rFonts w:ascii="Symbol" w:hAnsi="Symbol" w:cs="Symbol" w:hint="default"/>
    </w:rPr>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Century Gothic" w:hAnsi="Century Gothic" w:cs="Century Gothic" w:hint="default"/>
      <w:color w:val="A40065"/>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Century Gothic" w:eastAsia="Cambria" w:hAnsi="Century Gothic" w:cs="Times New Roman"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Wingdings" w:hAnsi="Wingdings" w:cs="Wingdings" w:hint="default"/>
      <w:color w:val="333333"/>
      <w:sz w:val="20"/>
      <w:szCs w:val="20"/>
    </w:rPr>
  </w:style>
  <w:style w:type="character" w:customStyle="1" w:styleId="WW8Num38z1">
    <w:name w:val="WW8Num38z1"/>
    <w:rPr>
      <w:rFonts w:ascii="Courier New" w:hAnsi="Courier New" w:cs="Courier New" w:hint="default"/>
    </w:rPr>
  </w:style>
  <w:style w:type="character" w:customStyle="1" w:styleId="WW8Num38z3">
    <w:name w:val="WW8Num38z3"/>
    <w:rPr>
      <w:rFonts w:ascii="Symbol" w:hAnsi="Symbol" w:cs="Symbol" w:hint="default"/>
    </w:rPr>
  </w:style>
  <w:style w:type="character" w:customStyle="1" w:styleId="Standaardalinea-lettertype1">
    <w:name w:val="Standaardalinea-lettertype1"/>
  </w:style>
  <w:style w:type="character" w:customStyle="1" w:styleId="VoettekstChar">
    <w:name w:val="Voettekst Char"/>
    <w:rPr>
      <w:rFonts w:ascii="Cambria" w:eastAsia="Cambria" w:hAnsi="Cambria" w:cs="Times New Roman"/>
    </w:rPr>
  </w:style>
  <w:style w:type="character" w:customStyle="1" w:styleId="KoptekstChar">
    <w:name w:val="Koptekst Char"/>
    <w:rPr>
      <w:sz w:val="24"/>
      <w:szCs w:val="24"/>
    </w:rPr>
  </w:style>
  <w:style w:type="character" w:styleId="Paginanummer">
    <w:name w:val="page number"/>
    <w:basedOn w:val="Standaardalinea-lettertype1"/>
  </w:style>
  <w:style w:type="character" w:styleId="Hyperlink">
    <w:name w:val="Hyperlink"/>
    <w:rPr>
      <w:color w:val="0000FF"/>
      <w:u w:val="single"/>
    </w:rPr>
  </w:style>
  <w:style w:type="character" w:customStyle="1" w:styleId="Kop3Char">
    <w:name w:val="Kop 3 Char"/>
    <w:rPr>
      <w:rFonts w:ascii="Arial" w:eastAsia="Times New Roman" w:hAnsi="Arial" w:cs="Arial"/>
      <w:b/>
      <w:bCs/>
      <w:sz w:val="26"/>
      <w:szCs w:val="26"/>
    </w:rPr>
  </w:style>
  <w:style w:type="character" w:customStyle="1" w:styleId="Kop4Char">
    <w:name w:val="Kop 4 Char"/>
    <w:rPr>
      <w:rFonts w:ascii="Cambria" w:eastAsia="MS Mincho" w:hAnsi="Cambria" w:cs="Times New Roman"/>
      <w:b/>
      <w:bCs/>
      <w:sz w:val="28"/>
      <w:szCs w:val="28"/>
    </w:rPr>
  </w:style>
  <w:style w:type="character" w:customStyle="1" w:styleId="Kop2Char">
    <w:name w:val="Kop 2 Char"/>
    <w:rPr>
      <w:rFonts w:ascii="Calibri" w:eastAsia="MS Gothic" w:hAnsi="Calibri" w:cs="Times New Roman"/>
      <w:b/>
      <w:bCs/>
      <w:i/>
      <w:iCs/>
      <w:sz w:val="28"/>
      <w:szCs w:val="28"/>
    </w:rPr>
  </w:style>
  <w:style w:type="character" w:customStyle="1" w:styleId="PlattetekstChar">
    <w:name w:val="Platte tekst Char"/>
    <w:rPr>
      <w:rFonts w:ascii="Times New Roman" w:eastAsia="Times New Roman" w:hAnsi="Times New Roman" w:cs="Times New Roman"/>
      <w:b/>
      <w:bCs/>
      <w:sz w:val="24"/>
      <w:szCs w:val="24"/>
    </w:rPr>
  </w:style>
  <w:style w:type="paragraph" w:customStyle="1" w:styleId="Heading">
    <w:name w:val="Heading"/>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0"/>
    </w:pPr>
    <w:rPr>
      <w:rFonts w:ascii="Times New Roman" w:eastAsia="Times New Roman" w:hAnsi="Times New Roman"/>
      <w:b/>
      <w:bCs/>
      <w:lang w:val="x-none"/>
    </w:r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rPr>
  </w:style>
  <w:style w:type="paragraph" w:customStyle="1" w:styleId="Index">
    <w:name w:val="Index"/>
    <w:basedOn w:val="Standaard"/>
    <w:pPr>
      <w:suppressLineNumbers/>
    </w:pPr>
    <w:rPr>
      <w:rFonts w:cs="Mangal"/>
    </w:rPr>
  </w:style>
  <w:style w:type="paragraph" w:customStyle="1" w:styleId="BasicParagraph">
    <w:name w:val="[Basic Paragraph]"/>
    <w:basedOn w:val="Standaard"/>
    <w:pPr>
      <w:widowControl w:val="0"/>
      <w:autoSpaceDE w:val="0"/>
      <w:spacing w:after="0" w:line="288" w:lineRule="auto"/>
      <w:textAlignment w:val="center"/>
    </w:pPr>
    <w:rPr>
      <w:rFonts w:ascii="MinionPro-Regular" w:hAnsi="MinionPro-Regular" w:cs="MinionPro-Regular"/>
      <w:color w:val="000000"/>
      <w:lang w:val="en-GB"/>
    </w:rPr>
  </w:style>
  <w:style w:type="paragraph" w:customStyle="1" w:styleId="Kleurrijkelijst-accent11">
    <w:name w:val="Kleurrijke lijst - accent 11"/>
    <w:basedOn w:val="Standaard"/>
    <w:pPr>
      <w:numPr>
        <w:numId w:val="2"/>
      </w:numPr>
    </w:pPr>
  </w:style>
  <w:style w:type="paragraph" w:styleId="Voettekst">
    <w:name w:val="footer"/>
    <w:basedOn w:val="Standaard"/>
    <w:pPr>
      <w:tabs>
        <w:tab w:val="center" w:pos="4153"/>
        <w:tab w:val="right" w:pos="8306"/>
      </w:tabs>
    </w:pPr>
    <w:rPr>
      <w:sz w:val="20"/>
      <w:szCs w:val="20"/>
      <w:lang w:val="x-none"/>
    </w:rPr>
  </w:style>
  <w:style w:type="paragraph" w:styleId="Koptekst">
    <w:name w:val="header"/>
    <w:basedOn w:val="Standaard"/>
    <w:pPr>
      <w:tabs>
        <w:tab w:val="center" w:pos="4153"/>
        <w:tab w:val="right" w:pos="8306"/>
      </w:tabs>
    </w:pPr>
    <w:rPr>
      <w:lang w:val="x-none"/>
    </w:rPr>
  </w:style>
  <w:style w:type="paragraph" w:customStyle="1" w:styleId="Kleurrijkelijst-accent12">
    <w:name w:val="Kleurrijke lijst - accent 12"/>
    <w:basedOn w:val="Standaard"/>
    <w:pPr>
      <w:ind w:left="708"/>
    </w:pPr>
  </w:style>
  <w:style w:type="paragraph" w:customStyle="1" w:styleId="Framecontents">
    <w:name w:val="Frame contents"/>
    <w:basedOn w:val="Plattetek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72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rijksoverheid.nl/onderwerpen/geestelijke-gezondheidszorg/basis-ggz-en-gespecialiseerde-gg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pvpdeurne.nl" TargetMode="External"/><Relationship Id="rId4" Type="http://schemas.openxmlformats.org/officeDocument/2006/relationships/settings" Target="settings.xml"/><Relationship Id="rId9" Type="http://schemas.openxmlformats.org/officeDocument/2006/relationships/hyperlink" Target="http://www.rijksoverheid.nl/onderwerpen/geestelijke-gezondheidszorg/basis-ggz-en-gespecialiseerde-ggz"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00437-9F9D-459C-99D4-9A141805A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4853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5724</CharactersWithSpaces>
  <SharedDoc>false</SharedDoc>
  <HLinks>
    <vt:vector size="18" baseType="variant">
      <vt:variant>
        <vt:i4>1638489</vt:i4>
      </vt:variant>
      <vt:variant>
        <vt:i4>3</vt:i4>
      </vt:variant>
      <vt:variant>
        <vt:i4>0</vt:i4>
      </vt:variant>
      <vt:variant>
        <vt:i4>5</vt:i4>
      </vt:variant>
      <vt:variant>
        <vt:lpwstr>http://www.rijksoverheid.nl/onderwerpen/geestelijke-gezondheidszorg/basis-ggz-en-gespecialiseerde-ggz</vt:lpwstr>
      </vt:variant>
      <vt:variant>
        <vt:lpwstr/>
      </vt:variant>
      <vt:variant>
        <vt:i4>1638489</vt:i4>
      </vt:variant>
      <vt:variant>
        <vt:i4>0</vt:i4>
      </vt:variant>
      <vt:variant>
        <vt:i4>0</vt:i4>
      </vt:variant>
      <vt:variant>
        <vt:i4>5</vt:i4>
      </vt:variant>
      <vt:variant>
        <vt:lpwstr>http://www.rijksoverheid.nl/onderwerpen/geestelijke-gezondheidszorg/basis-ggz-en-gespecialiseerde-ggz</vt:lpwstr>
      </vt:variant>
      <vt:variant>
        <vt:lpwstr/>
      </vt:variant>
      <vt:variant>
        <vt:i4>6684759</vt:i4>
      </vt:variant>
      <vt:variant>
        <vt:i4>0</vt:i4>
      </vt:variant>
      <vt:variant>
        <vt:i4>0</vt:i4>
      </vt:variant>
      <vt:variant>
        <vt:i4>5</vt:i4>
      </vt:variant>
      <vt:variant>
        <vt:lpwstr>mailto:info@pvpdeurne.nl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Mooren</dc:creator>
  <cp:keywords/>
  <cp:lastModifiedBy>Mieke van Lier</cp:lastModifiedBy>
  <cp:revision>3</cp:revision>
  <cp:lastPrinted>2015-11-27T10:31:00Z</cp:lastPrinted>
  <dcterms:created xsi:type="dcterms:W3CDTF">2020-11-23T15:08:00Z</dcterms:created>
  <dcterms:modified xsi:type="dcterms:W3CDTF">2020-11-23T15:10:00Z</dcterms:modified>
</cp:coreProperties>
</file>