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CB9312" w14:textId="191BCCDE" w:rsidR="0037008F" w:rsidRDefault="009B1A11" w:rsidP="0037008F">
      <w:pPr>
        <w:pStyle w:val="BasicParagraph"/>
        <w:rPr>
          <w:rFonts w:ascii="Century Gothic" w:hAnsi="Century Gothic" w:cs="Impact"/>
          <w:b/>
          <w:color w:val="A40065"/>
          <w:lang w:val="nl-NL"/>
        </w:rPr>
      </w:pPr>
      <w:proofErr w:type="spellStart"/>
      <w:r>
        <w:rPr>
          <w:rFonts w:ascii="Century Gothic" w:hAnsi="Century Gothic" w:cs="Impact"/>
          <w:b/>
          <w:color w:val="A40065"/>
          <w:sz w:val="28"/>
          <w:szCs w:val="28"/>
        </w:rPr>
        <w:t>Klachten</w:t>
      </w:r>
      <w:r w:rsidR="0037008F">
        <w:rPr>
          <w:rFonts w:ascii="Century Gothic" w:hAnsi="Century Gothic" w:cs="Impact"/>
          <w:b/>
          <w:color w:val="A40065"/>
          <w:sz w:val="28"/>
          <w:szCs w:val="28"/>
        </w:rPr>
        <w:t>formulier</w:t>
      </w:r>
      <w:proofErr w:type="spellEnd"/>
      <w:r w:rsidR="0037008F">
        <w:rPr>
          <w:rFonts w:ascii="Century Gothic" w:hAnsi="Century Gothic" w:cs="Impact"/>
          <w:b/>
          <w:color w:val="A40065"/>
          <w:sz w:val="28"/>
          <w:szCs w:val="28"/>
        </w:rPr>
        <w:t xml:space="preserve"> </w:t>
      </w:r>
      <w:proofErr w:type="spellStart"/>
      <w:r w:rsidR="0037008F">
        <w:rPr>
          <w:rFonts w:ascii="Century Gothic" w:hAnsi="Century Gothic" w:cs="Impact"/>
          <w:b/>
          <w:color w:val="A40065"/>
          <w:sz w:val="28"/>
          <w:szCs w:val="28"/>
        </w:rPr>
        <w:t>Cliënten</w:t>
      </w:r>
      <w:proofErr w:type="spellEnd"/>
      <w:r w:rsidR="0037008F">
        <w:rPr>
          <w:rFonts w:ascii="Century Gothic" w:hAnsi="Century Gothic" w:cs="Impact"/>
          <w:b/>
          <w:color w:val="A40065"/>
          <w:sz w:val="28"/>
          <w:szCs w:val="28"/>
        </w:rPr>
        <w:t xml:space="preserve"> </w:t>
      </w:r>
    </w:p>
    <w:p w14:paraId="12D618C5" w14:textId="77777777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</w:p>
    <w:p w14:paraId="3A810187" w14:textId="098F19D0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  <w:r>
        <w:rPr>
          <w:rFonts w:ascii="Century Gothic" w:hAnsi="Century Gothic" w:cs="Arial"/>
          <w:color w:val="auto"/>
          <w:sz w:val="18"/>
          <w:szCs w:val="16"/>
          <w:lang w:val="nl-NL"/>
        </w:rPr>
        <w:t>Middels dit formulier kunt u uw klacht/afwijking/verbeterpunt kenbaar maken (melden). Gelieve de verplichte velden zo zorgvuldig mogelijk in te vullen. U kunt het ingevulde formulier retourner</w:t>
      </w:r>
      <w:r w:rsidR="00A5221D">
        <w:rPr>
          <w:rFonts w:ascii="Century Gothic" w:hAnsi="Century Gothic" w:cs="Arial"/>
          <w:color w:val="auto"/>
          <w:sz w:val="18"/>
          <w:szCs w:val="16"/>
          <w:lang w:val="nl-NL"/>
        </w:rPr>
        <w:t>en via info@pvpdeurne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>.nl</w:t>
      </w:r>
      <w:r w:rsidR="00DE3FB2"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 of afgeven bij de administratie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 van de praktijk. </w:t>
      </w:r>
    </w:p>
    <w:p w14:paraId="02246838" w14:textId="77777777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</w:p>
    <w:p w14:paraId="49BEED75" w14:textId="17D5A863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  <w:r>
        <w:rPr>
          <w:rFonts w:ascii="Century Gothic" w:hAnsi="Century Gothic" w:cs="Arial"/>
          <w:color w:val="auto"/>
          <w:sz w:val="18"/>
          <w:szCs w:val="16"/>
          <w:lang w:val="nl-NL"/>
        </w:rPr>
        <w:t>Uw melding wordt altijd serieus genomen! Na het indienen van uw melding, wordt de melding doorverwezen naa</w:t>
      </w:r>
      <w:r w:rsidR="00990AEC">
        <w:rPr>
          <w:rFonts w:ascii="Century Gothic" w:hAnsi="Century Gothic" w:cs="Arial"/>
          <w:color w:val="auto"/>
          <w:sz w:val="18"/>
          <w:szCs w:val="16"/>
          <w:lang w:val="nl-NL"/>
        </w:rPr>
        <w:t>r de betreffende be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>handelaar. Wanneer u uw melding heeft neergelegd bij de vertrouwenspersoon</w:t>
      </w:r>
      <w:r w:rsidR="009B1A11"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 (Mieke van Lier)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>, wordt de m</w:t>
      </w:r>
      <w:r w:rsidR="00990AEC">
        <w:rPr>
          <w:rFonts w:ascii="Century Gothic" w:hAnsi="Century Gothic" w:cs="Arial"/>
          <w:color w:val="auto"/>
          <w:sz w:val="18"/>
          <w:szCs w:val="16"/>
          <w:lang w:val="nl-NL"/>
        </w:rPr>
        <w:t>elding niet doorgezet naar de be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handelaar, maar handelt de vertrouwenspersoon de melding af. </w:t>
      </w:r>
    </w:p>
    <w:p w14:paraId="3CA8756D" w14:textId="77777777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</w:p>
    <w:p w14:paraId="25ADB1DD" w14:textId="77777777" w:rsidR="0037008F" w:rsidRDefault="0037008F" w:rsidP="0037008F">
      <w:pPr>
        <w:pStyle w:val="BasicParagraph"/>
        <w:jc w:val="both"/>
        <w:rPr>
          <w:rFonts w:ascii="Century Gothic" w:hAnsi="Century Gothic" w:cs="CenturyGothic-Bold"/>
          <w:b/>
          <w:bCs/>
          <w:caps/>
          <w:color w:val="53002E"/>
          <w:sz w:val="28"/>
          <w:lang w:val="nl-NL"/>
        </w:rPr>
      </w:pPr>
      <w:r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Indien u dit wenst, wordt de afhandeling van uw melding naar u teruggekoppeld. Dit kunt u hier beneden aangeven. </w:t>
      </w:r>
    </w:p>
    <w:p w14:paraId="138D27E8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57"/>
        <w:gridCol w:w="1172"/>
        <w:gridCol w:w="586"/>
        <w:gridCol w:w="1758"/>
        <w:gridCol w:w="586"/>
        <w:gridCol w:w="1172"/>
        <w:gridCol w:w="1773"/>
      </w:tblGrid>
      <w:tr w:rsidR="0037008F" w14:paraId="2F6321A4" w14:textId="77777777" w:rsidTr="0037008F">
        <w:trPr>
          <w:tblHeader/>
        </w:trPr>
        <w:tc>
          <w:tcPr>
            <w:tcW w:w="10505" w:type="dxa"/>
            <w:gridSpan w:val="8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3007B"/>
            <w:hideMark/>
          </w:tcPr>
          <w:p w14:paraId="2940A0BC" w14:textId="77777777" w:rsidR="0037008F" w:rsidRDefault="0037008F" w:rsidP="0037008F">
            <w:pPr>
              <w:pStyle w:val="Kop4"/>
              <w:numPr>
                <w:ilvl w:val="3"/>
                <w:numId w:val="5"/>
              </w:numPr>
              <w:rPr>
                <w:lang w:val="nl-NL"/>
              </w:rPr>
            </w:pPr>
            <w:r>
              <w:rPr>
                <w:rFonts w:ascii="Century Gothic" w:eastAsia="Cambria" w:hAnsi="Century Gothic" w:cs="CenturyGothic-Bold"/>
                <w:caps/>
                <w:color w:val="FFFFFF"/>
                <w:sz w:val="20"/>
                <w:szCs w:val="20"/>
              </w:rPr>
              <w:t xml:space="preserve">gegevens cliënt </w:t>
            </w:r>
          </w:p>
        </w:tc>
      </w:tr>
      <w:tr w:rsidR="0037008F" w14:paraId="05DE861F" w14:textId="77777777" w:rsidTr="0037008F">
        <w:trPr>
          <w:trHeight w:val="339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090E6626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Datum:</w:t>
            </w:r>
          </w:p>
        </w:tc>
        <w:bookmarkStart w:id="0" w:name="Tekst1"/>
        <w:tc>
          <w:tcPr>
            <w:tcW w:w="8804" w:type="dxa"/>
            <w:gridSpan w:val="7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087183EB" w14:textId="77777777" w:rsidR="0037008F" w:rsidRDefault="0037008F">
            <w:pPr>
              <w:widowControl w:val="0"/>
              <w:autoSpaceDE w:val="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fldChar w:fldCharType="end"/>
            </w:r>
            <w:bookmarkEnd w:id="0"/>
          </w:p>
        </w:tc>
      </w:tr>
      <w:tr w:rsidR="0037008F" w14:paraId="36D02866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44CC0C22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Naam cliënt:</w:t>
            </w:r>
          </w:p>
        </w:tc>
        <w:tc>
          <w:tcPr>
            <w:tcW w:w="8804" w:type="dxa"/>
            <w:gridSpan w:val="7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62FA4905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  <w:tr w:rsidR="0037008F" w14:paraId="6C6E5930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6AAA93E3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Adres:</w:t>
            </w:r>
          </w:p>
        </w:tc>
        <w:tc>
          <w:tcPr>
            <w:tcW w:w="175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2CF86C91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5169CF3E" w14:textId="77777777" w:rsidR="0037008F" w:rsidRDefault="0037008F">
            <w:pPr>
              <w:widowControl w:val="0"/>
              <w:autoSpaceDE w:val="0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175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63404BD2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34A9B060" w14:textId="77777777" w:rsidR="0037008F" w:rsidRDefault="0037008F">
            <w:pPr>
              <w:widowControl w:val="0"/>
              <w:autoSpaceDE w:val="0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Woonplaats:</w:t>
            </w:r>
          </w:p>
        </w:tc>
        <w:tc>
          <w:tcPr>
            <w:tcW w:w="177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6CE01ABB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  <w:tr w:rsidR="0037008F" w14:paraId="2E3EAFCE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60607DF2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Telefoon:</w:t>
            </w:r>
          </w:p>
        </w:tc>
        <w:tc>
          <w:tcPr>
            <w:tcW w:w="2929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70CCA253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8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2930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757C3C31" w14:textId="77777777" w:rsidR="0037008F" w:rsidRDefault="0037008F">
            <w:pPr>
              <w:widowControl w:val="0"/>
              <w:autoSpaceDE w:val="0"/>
            </w:pPr>
            <w:r>
              <w:rPr>
                <w:rFonts w:ascii="Century Gothic" w:hAnsi="Century Gothic" w:cs="Century Gothic"/>
                <w:b/>
                <w:sz w:val="18"/>
              </w:rPr>
              <w:t>E-mail:</w:t>
            </w:r>
          </w:p>
        </w:tc>
        <w:tc>
          <w:tcPr>
            <w:tcW w:w="2945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3A1E0F53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</w:tbl>
    <w:p w14:paraId="35EB44B5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29"/>
        <w:gridCol w:w="2930"/>
        <w:gridCol w:w="2945"/>
      </w:tblGrid>
      <w:tr w:rsidR="0037008F" w14:paraId="29F038E0" w14:textId="77777777" w:rsidTr="0037008F">
        <w:trPr>
          <w:tblHeader/>
        </w:trPr>
        <w:tc>
          <w:tcPr>
            <w:tcW w:w="10505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3007B"/>
            <w:hideMark/>
          </w:tcPr>
          <w:p w14:paraId="1DB7A98D" w14:textId="77777777" w:rsidR="0037008F" w:rsidRDefault="0037008F" w:rsidP="0037008F">
            <w:pPr>
              <w:pStyle w:val="Kop4"/>
              <w:numPr>
                <w:ilvl w:val="3"/>
                <w:numId w:val="5"/>
              </w:numPr>
              <w:rPr>
                <w:lang w:val="nl-NL"/>
              </w:rPr>
            </w:pPr>
            <w:r>
              <w:rPr>
                <w:rFonts w:ascii="Century Gothic" w:eastAsia="Cambria" w:hAnsi="Century Gothic" w:cs="CenturyGothic-Bold"/>
                <w:caps/>
                <w:color w:val="FFFFFF"/>
                <w:sz w:val="20"/>
                <w:szCs w:val="20"/>
              </w:rPr>
              <w:t xml:space="preserve">gegevens melder </w:t>
            </w:r>
            <w:r>
              <w:rPr>
                <w:rFonts w:ascii="Century Gothic" w:eastAsia="Cambria" w:hAnsi="Century Gothic" w:cs="CenturyGothic-Bold"/>
                <w:i/>
                <w:caps/>
                <w:color w:val="FFFFFF"/>
                <w:sz w:val="20"/>
                <w:szCs w:val="20"/>
              </w:rPr>
              <w:t>(indien iemand anders dan cliënt melding doet)</w:t>
            </w:r>
          </w:p>
        </w:tc>
      </w:tr>
      <w:tr w:rsidR="0037008F" w14:paraId="2333C205" w14:textId="77777777" w:rsidTr="0037008F">
        <w:trPr>
          <w:trHeight w:val="339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7FC2BB1E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Datum:</w:t>
            </w:r>
          </w:p>
        </w:tc>
        <w:tc>
          <w:tcPr>
            <w:tcW w:w="8804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6C91749E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  <w:tr w:rsidR="0037008F" w14:paraId="46789367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13A6ED98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Naam:</w:t>
            </w:r>
          </w:p>
        </w:tc>
        <w:tc>
          <w:tcPr>
            <w:tcW w:w="292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05F5A768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3C23E353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sz w:val="18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Instantie:</w:t>
            </w:r>
          </w:p>
        </w:tc>
        <w:tc>
          <w:tcPr>
            <w:tcW w:w="294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47D4B6E0" w14:textId="77777777" w:rsidR="0037008F" w:rsidRDefault="0037008F">
            <w:pPr>
              <w:widowControl w:val="0"/>
              <w:autoSpaceDE w:val="0"/>
              <w:snapToGrid w:val="0"/>
              <w:rPr>
                <w:rFonts w:ascii="Century Gothic" w:hAnsi="Century Gothic" w:cs="Century Gothic"/>
                <w:sz w:val="18"/>
              </w:rPr>
            </w:pPr>
          </w:p>
        </w:tc>
      </w:tr>
      <w:tr w:rsidR="0037008F" w14:paraId="506CEC33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1ABBC311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Telefoon:</w:t>
            </w:r>
          </w:p>
        </w:tc>
        <w:tc>
          <w:tcPr>
            <w:tcW w:w="292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30372530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8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4E9A7D40" w14:textId="77777777" w:rsidR="0037008F" w:rsidRDefault="0037008F">
            <w:pPr>
              <w:widowControl w:val="0"/>
              <w:autoSpaceDE w:val="0"/>
            </w:pPr>
            <w:r>
              <w:rPr>
                <w:rFonts w:ascii="Century Gothic" w:hAnsi="Century Gothic" w:cs="Century Gothic"/>
                <w:b/>
                <w:sz w:val="18"/>
              </w:rPr>
              <w:t>E-mail:</w:t>
            </w:r>
          </w:p>
        </w:tc>
        <w:tc>
          <w:tcPr>
            <w:tcW w:w="294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17C3DFC9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</w:tbl>
    <w:p w14:paraId="7DAE339F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260"/>
      </w:tblGrid>
      <w:tr w:rsidR="0037008F" w14:paraId="42188C85" w14:textId="77777777" w:rsidTr="0037008F">
        <w:trPr>
          <w:tblHeader/>
        </w:trPr>
        <w:tc>
          <w:tcPr>
            <w:tcW w:w="10505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3007B"/>
            <w:hideMark/>
          </w:tcPr>
          <w:p w14:paraId="1EFF4576" w14:textId="77777777" w:rsidR="0037008F" w:rsidRDefault="0037008F" w:rsidP="0037008F">
            <w:pPr>
              <w:pStyle w:val="Kop4"/>
              <w:numPr>
                <w:ilvl w:val="3"/>
                <w:numId w:val="5"/>
              </w:numPr>
              <w:rPr>
                <w:lang w:val="nl-NL"/>
              </w:rPr>
            </w:pPr>
            <w:r>
              <w:rPr>
                <w:rFonts w:ascii="Century Gothic" w:eastAsia="Cambria" w:hAnsi="Century Gothic" w:cs="CenturyGothic-Bold"/>
                <w:caps/>
                <w:color w:val="FFFFFF"/>
                <w:sz w:val="20"/>
                <w:szCs w:val="20"/>
              </w:rPr>
              <w:t>wenst u terugkoppeling van de afhandeling van uw melding door pvp?</w:t>
            </w:r>
          </w:p>
        </w:tc>
      </w:tr>
      <w:bookmarkStart w:id="1" w:name="Selectievakje5"/>
      <w:tr w:rsidR="0037008F" w14:paraId="40758073" w14:textId="77777777" w:rsidTr="0037008F">
        <w:trPr>
          <w:trHeight w:val="672"/>
        </w:trPr>
        <w:tc>
          <w:tcPr>
            <w:tcW w:w="5245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FFFFFF"/>
            <w:hideMark/>
          </w:tcPr>
          <w:p w14:paraId="42D39D30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fldChar w:fldCharType="separate"/>
            </w:r>
            <w:r>
              <w:fldChar w:fldCharType="end"/>
            </w:r>
            <w:bookmarkEnd w:id="1"/>
            <w:r>
              <w:rPr>
                <w:rFonts w:ascii="Century Gothic" w:hAnsi="Century Gothic" w:cs="Century Gothic"/>
                <w:sz w:val="16"/>
                <w:szCs w:val="16"/>
              </w:rPr>
              <w:t xml:space="preserve"> Nee</w:t>
            </w:r>
          </w:p>
        </w:tc>
        <w:tc>
          <w:tcPr>
            <w:tcW w:w="526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hideMark/>
          </w:tcPr>
          <w:p w14:paraId="4B42103B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Century Gothic"/>
                <w:sz w:val="16"/>
                <w:szCs w:val="16"/>
              </w:rPr>
            </w:r>
            <w:r w:rsidR="00F62AC9"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Ja, middels</w:t>
            </w:r>
          </w:p>
        </w:tc>
      </w:tr>
      <w:tr w:rsidR="0037008F" w14:paraId="38CFFE9F" w14:textId="77777777" w:rsidTr="0037008F">
        <w:trPr>
          <w:trHeight w:val="672"/>
        </w:trPr>
        <w:tc>
          <w:tcPr>
            <w:tcW w:w="10505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vAlign w:val="center"/>
            <w:hideMark/>
          </w:tcPr>
          <w:p w14:paraId="76CD8D85" w14:textId="77777777" w:rsidR="0037008F" w:rsidRDefault="0037008F">
            <w:pPr>
              <w:suppressAutoHyphens w:val="0"/>
              <w:spacing w:after="0"/>
            </w:pPr>
          </w:p>
        </w:tc>
        <w:bookmarkStart w:id="2" w:name="Selectievakje6"/>
        <w:tc>
          <w:tcPr>
            <w:tcW w:w="526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hideMark/>
          </w:tcPr>
          <w:p w14:paraId="46BB2E0A" w14:textId="77777777" w:rsidR="0037008F" w:rsidRDefault="0037008F">
            <w:pPr>
              <w:widowControl w:val="0"/>
              <w:autoSpaceDE w:val="0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fldChar w:fldCharType="separate"/>
            </w:r>
            <w:r>
              <w:fldChar w:fldCharType="end"/>
            </w:r>
            <w:bookmarkEnd w:id="2"/>
            <w:r>
              <w:rPr>
                <w:rFonts w:ascii="Century Gothic" w:hAnsi="Century Gothic" w:cs="Century Gothic"/>
                <w:sz w:val="16"/>
                <w:szCs w:val="16"/>
              </w:rPr>
              <w:t xml:space="preserve">  telefonisch</w:t>
            </w:r>
          </w:p>
          <w:p w14:paraId="15E1FFE4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Century Gothic"/>
                <w:sz w:val="16"/>
                <w:szCs w:val="16"/>
              </w:rPr>
            </w:r>
            <w:r w:rsidR="00F62AC9"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e-mail</w:t>
            </w:r>
          </w:p>
          <w:p w14:paraId="1A228188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Century Gothic"/>
                <w:sz w:val="16"/>
                <w:szCs w:val="16"/>
              </w:rPr>
            </w:r>
            <w:r w:rsidR="00F62AC9"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mondeling in een gesprek</w:t>
            </w:r>
          </w:p>
        </w:tc>
      </w:tr>
    </w:tbl>
    <w:p w14:paraId="1E67E6CA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p w14:paraId="130DA2BC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p w14:paraId="0D28C77D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p w14:paraId="7079BAEF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p w14:paraId="09054954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29"/>
        <w:gridCol w:w="1465"/>
        <w:gridCol w:w="1465"/>
        <w:gridCol w:w="2945"/>
      </w:tblGrid>
      <w:tr w:rsidR="0037008F" w14:paraId="2A0C97E0" w14:textId="77777777" w:rsidTr="0037008F">
        <w:trPr>
          <w:tblHeader/>
        </w:trPr>
        <w:tc>
          <w:tcPr>
            <w:tcW w:w="10505" w:type="dxa"/>
            <w:gridSpan w:val="5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3007B"/>
            <w:hideMark/>
          </w:tcPr>
          <w:p w14:paraId="2ADAE193" w14:textId="77777777" w:rsidR="0037008F" w:rsidRDefault="0037008F" w:rsidP="0037008F">
            <w:pPr>
              <w:pStyle w:val="Kop4"/>
              <w:numPr>
                <w:ilvl w:val="3"/>
                <w:numId w:val="5"/>
              </w:numPr>
              <w:rPr>
                <w:lang w:val="nl-NL"/>
              </w:rPr>
            </w:pPr>
            <w:r>
              <w:rPr>
                <w:rFonts w:ascii="Century Gothic" w:eastAsia="Cambria" w:hAnsi="Century Gothic" w:cs="CenturyGothic-Bold"/>
                <w:caps/>
                <w:color w:val="FFFFFF"/>
                <w:sz w:val="20"/>
                <w:szCs w:val="20"/>
              </w:rPr>
              <w:lastRenderedPageBreak/>
              <w:t xml:space="preserve">gegevens melding </w:t>
            </w:r>
            <w:r>
              <w:rPr>
                <w:rFonts w:ascii="Century Gothic" w:eastAsia="Cambria" w:hAnsi="Century Gothic" w:cs="CenturyGothic-Bold"/>
                <w:i/>
                <w:caps/>
                <w:color w:val="FFFFFF"/>
                <w:sz w:val="20"/>
                <w:szCs w:val="20"/>
              </w:rPr>
              <w:t>(meerdere keuzes zijn mogelijk)</w:t>
            </w:r>
          </w:p>
        </w:tc>
      </w:tr>
      <w:tr w:rsidR="0037008F" w14:paraId="5592F96E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402B2D30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sz w:val="16"/>
                <w:szCs w:val="16"/>
              </w:rPr>
              <w:t>Betreft:</w:t>
            </w:r>
          </w:p>
        </w:tc>
        <w:tc>
          <w:tcPr>
            <w:tcW w:w="4394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537168D9" w14:textId="77777777" w:rsidR="0037008F" w:rsidRDefault="0037008F"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b/>
                <w:sz w:val="16"/>
                <w:szCs w:val="16"/>
              </w:rPr>
            </w:r>
            <w:r w:rsidR="00F62AC9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Verbetervoorstel</w:t>
            </w:r>
          </w:p>
          <w:p w14:paraId="40D02194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b/>
                <w:sz w:val="16"/>
                <w:szCs w:val="16"/>
              </w:rPr>
            </w:r>
            <w:r w:rsidR="00F62AC9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Ongeval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0BA4EEF4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b/>
                <w:sz w:val="16"/>
                <w:szCs w:val="16"/>
              </w:rPr>
            </w:r>
            <w:r w:rsidR="00F62AC9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Bijna ongeval</w:t>
            </w:r>
          </w:p>
          <w:p w14:paraId="516FC55B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b/>
                <w:sz w:val="16"/>
                <w:szCs w:val="16"/>
              </w:rPr>
            </w:r>
            <w:r w:rsidR="00F62AC9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Onveilige situatie</w:t>
            </w:r>
          </w:p>
          <w:p w14:paraId="47F30F2C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b/>
                <w:sz w:val="16"/>
                <w:szCs w:val="16"/>
              </w:rPr>
            </w:r>
            <w:r w:rsidR="00F62AC9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Schade</w:t>
            </w:r>
          </w:p>
          <w:p w14:paraId="5299E007" w14:textId="4C4E0F0C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b/>
                <w:sz w:val="16"/>
                <w:szCs w:val="16"/>
              </w:rPr>
            </w:r>
            <w:r w:rsidR="00F62AC9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Klacht medewerker </w:t>
            </w:r>
            <w:r w:rsidR="00F62AC9">
              <w:rPr>
                <w:rFonts w:ascii="Century Gothic" w:hAnsi="Century Gothic" w:cs="Arial"/>
                <w:sz w:val="16"/>
                <w:szCs w:val="16"/>
              </w:rPr>
              <w:t>PVP</w:t>
            </w:r>
          </w:p>
          <w:p w14:paraId="74344C99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b/>
                <w:sz w:val="16"/>
                <w:szCs w:val="16"/>
              </w:rPr>
            </w:r>
            <w:r w:rsidR="00F62AC9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Klacht praktijk</w:t>
            </w:r>
          </w:p>
        </w:tc>
        <w:tc>
          <w:tcPr>
            <w:tcW w:w="441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156B848B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behandeling</w:t>
            </w:r>
          </w:p>
          <w:p w14:paraId="58C87ED1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privacy</w:t>
            </w:r>
          </w:p>
          <w:p w14:paraId="1EB60C38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niet doorgaan / verzetten afspraak</w:t>
            </w:r>
          </w:p>
          <w:p w14:paraId="48FF7039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administratieve afhandeling</w:t>
            </w:r>
          </w:p>
          <w:p w14:paraId="0A81172C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correspondentie derden</w:t>
            </w:r>
          </w:p>
          <w:p w14:paraId="1562AC02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dossierbeheer</w:t>
            </w:r>
          </w:p>
          <w:p w14:paraId="056D84F9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b/>
                <w:sz w:val="16"/>
                <w:szCs w:val="16"/>
              </w:rPr>
            </w:r>
            <w:r w:rsidR="00F62AC9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Anders, namelijk: </w:t>
            </w: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6"/>
                <w:szCs w:val="16"/>
              </w:rPr>
            </w:r>
            <w:r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fldChar w:fldCharType="end"/>
            </w:r>
          </w:p>
        </w:tc>
      </w:tr>
      <w:tr w:rsidR="0037008F" w14:paraId="3F9D602F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0277DAEA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sz w:val="16"/>
                <w:szCs w:val="16"/>
              </w:rPr>
              <w:t>Betrokkenen:</w:t>
            </w:r>
          </w:p>
        </w:tc>
        <w:bookmarkStart w:id="3" w:name="Selectievakje1"/>
        <w:tc>
          <w:tcPr>
            <w:tcW w:w="4394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4B15F057" w14:textId="782E1DBB" w:rsidR="0037008F" w:rsidRDefault="0037008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fldChar w:fldCharType="separate"/>
            </w:r>
            <w:r>
              <w:fldChar w:fldCharType="end"/>
            </w:r>
            <w:bookmarkEnd w:id="3"/>
            <w:r w:rsidR="00AC6DA7">
              <w:rPr>
                <w:rFonts w:ascii="Century Gothic" w:hAnsi="Century Gothic" w:cs="Arial"/>
                <w:sz w:val="16"/>
                <w:szCs w:val="16"/>
              </w:rPr>
              <w:t xml:space="preserve"> M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edewerker </w:t>
            </w:r>
            <w:r w:rsidR="00F62AC9">
              <w:rPr>
                <w:rFonts w:ascii="Century Gothic" w:hAnsi="Century Gothic" w:cs="Arial"/>
                <w:sz w:val="16"/>
                <w:szCs w:val="16"/>
              </w:rPr>
              <w:t>PVP</w:t>
            </w:r>
          </w:p>
          <w:bookmarkStart w:id="4" w:name="Selectievakje4"/>
          <w:p w14:paraId="23B20F54" w14:textId="315DB87A" w:rsidR="0037008F" w:rsidRDefault="0037008F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fldChar w:fldCharType="separate"/>
            </w:r>
            <w:r>
              <w:fldChar w:fldCharType="end"/>
            </w:r>
            <w:bookmarkEnd w:id="4"/>
            <w:r w:rsidR="00AC6DA7">
              <w:rPr>
                <w:rFonts w:ascii="Century Gothic" w:hAnsi="Century Gothic" w:cs="Arial"/>
                <w:sz w:val="16"/>
                <w:szCs w:val="16"/>
              </w:rPr>
              <w:t xml:space="preserve"> Directie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62AC9">
              <w:rPr>
                <w:rFonts w:ascii="Century Gothic" w:hAnsi="Century Gothic" w:cs="Arial"/>
                <w:sz w:val="16"/>
                <w:szCs w:val="16"/>
              </w:rPr>
              <w:t>PVP</w:t>
            </w:r>
            <w:bookmarkStart w:id="5" w:name="_GoBack"/>
            <w:bookmarkEnd w:id="5"/>
          </w:p>
          <w:p w14:paraId="0102CC35" w14:textId="217EA4E2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Stagiair</w:t>
            </w:r>
          </w:p>
          <w:p w14:paraId="6360B3B1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Cliënt</w:t>
            </w:r>
          </w:p>
        </w:tc>
        <w:tc>
          <w:tcPr>
            <w:tcW w:w="441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0FDA6E1D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andere instantie, namelijk </w:t>
            </w: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6"/>
                <w:szCs w:val="16"/>
              </w:rPr>
            </w:r>
            <w:r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fldChar w:fldCharType="end"/>
            </w:r>
          </w:p>
          <w:p w14:paraId="49BF0130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Anders, namelijk: </w:t>
            </w: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6"/>
                <w:szCs w:val="16"/>
              </w:rPr>
            </w:r>
            <w:r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fldChar w:fldCharType="end"/>
            </w:r>
          </w:p>
        </w:tc>
      </w:tr>
      <w:tr w:rsidR="0037008F" w14:paraId="36C768EA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137FCB6F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sz w:val="16"/>
                <w:szCs w:val="16"/>
              </w:rPr>
              <w:t>Vertrouwenspersoon</w:t>
            </w:r>
          </w:p>
        </w:tc>
        <w:tc>
          <w:tcPr>
            <w:tcW w:w="292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28AC2B6E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niet ingeschakeld </w:t>
            </w:r>
          </w:p>
        </w:tc>
        <w:tc>
          <w:tcPr>
            <w:tcW w:w="293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700AE716" w14:textId="2C2417EA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62AC9">
              <w:rPr>
                <w:rFonts w:cs="Arial"/>
                <w:sz w:val="16"/>
                <w:szCs w:val="16"/>
              </w:rPr>
            </w:r>
            <w:r w:rsidR="00F62AC9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2B6297">
              <w:rPr>
                <w:rFonts w:ascii="Century Gothic" w:hAnsi="Century Gothic" w:cs="Arial"/>
                <w:sz w:val="16"/>
                <w:szCs w:val="16"/>
              </w:rPr>
              <w:t xml:space="preserve">  Mieke van Lier</w:t>
            </w:r>
          </w:p>
        </w:tc>
        <w:tc>
          <w:tcPr>
            <w:tcW w:w="294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6D5025CF" w14:textId="377D4113" w:rsidR="0037008F" w:rsidRDefault="0037008F"/>
        </w:tc>
      </w:tr>
    </w:tbl>
    <w:p w14:paraId="1B10B672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657"/>
      </w:tblGrid>
      <w:tr w:rsidR="0037008F" w14:paraId="44160901" w14:textId="77777777" w:rsidTr="0037008F">
        <w:tc>
          <w:tcPr>
            <w:tcW w:w="1050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vAlign w:val="bottom"/>
            <w:hideMark/>
          </w:tcPr>
          <w:p w14:paraId="6B33FA4B" w14:textId="77777777" w:rsidR="0037008F" w:rsidRDefault="0037008F">
            <w:pPr>
              <w:spacing w:before="240" w:after="60"/>
              <w:ind w:left="34" w:hanging="34"/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Deel 2 melding: </w:t>
            </w:r>
            <w:r>
              <w:rPr>
                <w:rFonts w:ascii="Century Gothic" w:hAnsi="Century Gothic" w:cs="Arial"/>
                <w:b/>
                <w:i/>
                <w:color w:val="FFFFFF"/>
                <w:sz w:val="20"/>
                <w:szCs w:val="20"/>
              </w:rPr>
              <w:t>wat is de melding?</w:t>
            </w:r>
          </w:p>
        </w:tc>
      </w:tr>
      <w:tr w:rsidR="0037008F" w14:paraId="44C90986" w14:textId="77777777" w:rsidTr="0037008F">
        <w:trPr>
          <w:trHeight w:val="482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1C644BA6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Omschrijving melding:</w:t>
            </w:r>
          </w:p>
        </w:tc>
        <w:tc>
          <w:tcPr>
            <w:tcW w:w="8657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4EB6E271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19D94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FB2270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09113E4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8B4B019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D4979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7008F" w14:paraId="472A4E6F" w14:textId="77777777" w:rsidTr="0037008F">
        <w:trPr>
          <w:trHeight w:val="794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6F7F28F4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Gevolg melding: (letsel, schade, verlet)</w:t>
            </w:r>
          </w:p>
        </w:tc>
        <w:tc>
          <w:tcPr>
            <w:tcW w:w="8657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7C52F938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2FDECB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582D88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7BA8C03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A9A336B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8B3720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7008F" w14:paraId="3BDA3745" w14:textId="77777777" w:rsidTr="0037008F">
        <w:trPr>
          <w:trHeight w:val="601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3D0FD4A3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Namen betrokkene(n):</w:t>
            </w:r>
          </w:p>
        </w:tc>
        <w:tc>
          <w:tcPr>
            <w:tcW w:w="8657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235D42AA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D3383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1217D1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CC98C29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B12FDCD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29F7F10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D871D39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985"/>
        <w:gridCol w:w="3412"/>
      </w:tblGrid>
      <w:tr w:rsidR="0037008F" w14:paraId="5001B3C2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0378E54F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Deel 2 acties     Let op: niet invullen!!!! Dit wordt door de praktijk ingevuld. </w:t>
            </w:r>
          </w:p>
        </w:tc>
      </w:tr>
      <w:tr w:rsidR="0037008F" w14:paraId="50B8C908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6C59EBD2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A: Welke acties zijn er genomen om de melding op te heffen?</w:t>
            </w:r>
          </w:p>
        </w:tc>
      </w:tr>
      <w:tr w:rsidR="0037008F" w14:paraId="7B471F6B" w14:textId="77777777" w:rsidTr="0037008F">
        <w:trPr>
          <w:trHeight w:val="631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5C05078E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Correctieve  acties: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47FFAFA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7023DB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0630C1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4893A73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F941BA0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FF4BEC3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7008F" w14:paraId="0ACB85B7" w14:textId="77777777" w:rsidTr="0037008F">
        <w:trPr>
          <w:trHeight w:val="323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728D513E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door:</w:t>
            </w:r>
          </w:p>
        </w:tc>
        <w:tc>
          <w:tcPr>
            <w:tcW w:w="3260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vAlign w:val="center"/>
            <w:hideMark/>
          </w:tcPr>
          <w:p w14:paraId="32729DA7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7216D952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gereed voor:</w:t>
            </w:r>
          </w:p>
        </w:tc>
        <w:tc>
          <w:tcPr>
            <w:tcW w:w="3412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  <w:vAlign w:val="center"/>
            <w:hideMark/>
          </w:tcPr>
          <w:p w14:paraId="719C0DD5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7008F" w14:paraId="63163BC7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3CD56F29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B:</w:t>
            </w:r>
            <w:r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Welke acties zijn genomen om te voorkomen dat de melding zich herhaald?</w:t>
            </w:r>
          </w:p>
        </w:tc>
      </w:tr>
      <w:tr w:rsidR="0037008F" w14:paraId="6013C8E5" w14:textId="77777777" w:rsidTr="0037008F">
        <w:trPr>
          <w:trHeight w:val="421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670030DC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Corrigerende acties: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0D5F538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13E8DD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FD92E12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9C91C7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355D659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F0CFB5B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7008F" w14:paraId="5A88A83F" w14:textId="77777777" w:rsidTr="0037008F">
        <w:trPr>
          <w:trHeight w:val="323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720ED653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door:</w:t>
            </w:r>
          </w:p>
        </w:tc>
        <w:tc>
          <w:tcPr>
            <w:tcW w:w="3260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vAlign w:val="center"/>
            <w:hideMark/>
          </w:tcPr>
          <w:p w14:paraId="3E4125E3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6457597E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gereed voor:</w:t>
            </w:r>
          </w:p>
        </w:tc>
        <w:tc>
          <w:tcPr>
            <w:tcW w:w="3412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  <w:vAlign w:val="center"/>
            <w:hideMark/>
          </w:tcPr>
          <w:p w14:paraId="0611236C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7008F" w14:paraId="12B6D990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47AB53B3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C: Welke acties moeten er nog genomen worden?</w:t>
            </w:r>
          </w:p>
        </w:tc>
      </w:tr>
      <w:tr w:rsidR="0037008F" w14:paraId="3B8B8BAD" w14:textId="77777777" w:rsidTr="0037008F">
        <w:trPr>
          <w:trHeight w:val="1134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0BC5337F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Nog te nemen acties: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27553BD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E69E5A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95588F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174FE6B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05124AB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3F866C7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7008F" w14:paraId="56209E61" w14:textId="77777777" w:rsidTr="0037008F">
        <w:trPr>
          <w:trHeight w:val="323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737A4C34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door:</w:t>
            </w:r>
          </w:p>
        </w:tc>
        <w:tc>
          <w:tcPr>
            <w:tcW w:w="3260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vAlign w:val="center"/>
            <w:hideMark/>
          </w:tcPr>
          <w:p w14:paraId="35CA575C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2E8630A0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gereed voor:</w:t>
            </w:r>
          </w:p>
        </w:tc>
        <w:tc>
          <w:tcPr>
            <w:tcW w:w="3412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  <w:vAlign w:val="center"/>
            <w:hideMark/>
          </w:tcPr>
          <w:p w14:paraId="6D04398C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7008F" w14:paraId="1A83DB1D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3C68C615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Deel 4 Analyses: </w:t>
            </w: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Wat is de oorzaak / zijn de oorzaken van de melding?</w:t>
            </w:r>
          </w:p>
        </w:tc>
      </w:tr>
      <w:tr w:rsidR="0037008F" w14:paraId="3130706D" w14:textId="77777777" w:rsidTr="0037008F">
        <w:trPr>
          <w:trHeight w:val="1134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4F79A5F3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Omschrijving oorzaak/ oorzaken: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08E040E2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25DD45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DA65844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194E505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822D320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B0A3217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7008F" w14:paraId="3A446A8D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2A55D7CC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Deel 5 Afhandeling en evaluatie</w:t>
            </w:r>
          </w:p>
        </w:tc>
      </w:tr>
      <w:tr w:rsidR="0037008F" w14:paraId="3F3FF9A6" w14:textId="77777777" w:rsidTr="0037008F"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6DB87AF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Afhandeling: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  <w:hideMark/>
          </w:tcPr>
          <w:p w14:paraId="5952241B" w14:textId="77777777" w:rsidR="0037008F" w:rsidRDefault="0037008F">
            <w:r>
              <w:rPr>
                <w:rFonts w:ascii="Century Gothic" w:hAnsi="Century Gothic" w:cs="Arial"/>
                <w:sz w:val="16"/>
                <w:szCs w:val="16"/>
              </w:rPr>
              <w:t>Meldingen op dit formulier worden overgezet naar het digitale systeem, alwaar de afhandeling en bewaking zal plaatsvinden.</w:t>
            </w:r>
          </w:p>
        </w:tc>
      </w:tr>
      <w:tr w:rsidR="0037008F" w14:paraId="14A0D5D3" w14:textId="77777777" w:rsidTr="0037008F"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145926FB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Besproken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mt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3B391E3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48CBD8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8C0E939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BBFFBA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F274975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139E20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7008F" w14:paraId="1470214D" w14:textId="77777777" w:rsidTr="0037008F">
        <w:trPr>
          <w:trHeight w:val="1134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7937CABA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Opmerkingen: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6C6941E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12DA6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752130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2B21EA3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4E142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C68EEB2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099EF2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C79098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A706A9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5B73988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126D771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A23FD5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1BBC788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BE271B7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93153FF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0ADBB53A" w14:textId="77777777" w:rsidR="0054533F" w:rsidRDefault="0054533F" w:rsidP="0003655D">
      <w:pPr>
        <w:pStyle w:val="BasicParagraph"/>
        <w:jc w:val="both"/>
        <w:rPr>
          <w:rFonts w:ascii="Century Gothic" w:hAnsi="Century Gothic" w:cs="Arial"/>
          <w:b/>
          <w:color w:val="262626"/>
          <w:sz w:val="20"/>
          <w:szCs w:val="20"/>
          <w:lang w:val="nl-NL"/>
        </w:rPr>
      </w:pPr>
    </w:p>
    <w:sectPr w:rsidR="00545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720" w:bottom="568" w:left="720" w:header="2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19E9" w14:textId="77777777" w:rsidR="0090521D" w:rsidRDefault="0090521D">
      <w:pPr>
        <w:spacing w:after="0"/>
      </w:pPr>
      <w:r>
        <w:separator/>
      </w:r>
    </w:p>
  </w:endnote>
  <w:endnote w:type="continuationSeparator" w:id="0">
    <w:p w14:paraId="7C9A2B1B" w14:textId="77777777" w:rsidR="0090521D" w:rsidRDefault="00905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Cambria"/>
    <w:charset w:val="00"/>
    <w:family w:val="auto"/>
    <w:pitch w:val="default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3110" w14:textId="77777777" w:rsidR="00506BC9" w:rsidRDefault="00506B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69A17" w14:textId="2EBEF1E7" w:rsidR="00D1536A" w:rsidRPr="0037008F" w:rsidRDefault="007530A3">
    <w:pPr>
      <w:pStyle w:val="Voettekst"/>
      <w:ind w:firstLine="360"/>
      <w:jc w:val="right"/>
      <w:rPr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D34DC52" wp14:editId="1FF526A2">
              <wp:simplePos x="0" y="0"/>
              <wp:positionH relativeFrom="page">
                <wp:posOffset>457200</wp:posOffset>
              </wp:positionH>
              <wp:positionV relativeFrom="paragraph">
                <wp:posOffset>-31750</wp:posOffset>
              </wp:positionV>
              <wp:extent cx="63500" cy="130810"/>
              <wp:effectExtent l="0" t="6350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D6B75" w14:textId="22A64DF5" w:rsidR="00D1536A" w:rsidRDefault="00D1536A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separate"/>
                          </w:r>
                          <w:r w:rsidR="009B1A11">
                            <w:rPr>
                              <w:rStyle w:val="Paginanummer"/>
                              <w:rFonts w:cs="Century Gothic"/>
                              <w:noProof/>
                              <w:color w:val="A40065"/>
                              <w:sz w:val="18"/>
                            </w:rPr>
                            <w:t>1</w: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4D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6pt;margin-top:-2.5pt;width:5pt;height:10.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TigIAACE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" stroked="f">
              <v:fill opacity="0"/>
              <v:textbox inset="0,0,0,0">
                <w:txbxContent>
                  <w:p w14:paraId="665D6B75" w14:textId="22A64DF5" w:rsidR="00D1536A" w:rsidRDefault="00D1536A">
                    <w:pPr>
                      <w:pStyle w:val="Voettekst"/>
                    </w:pP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begin"/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separate"/>
                    </w:r>
                    <w:r w:rsidR="009B1A11">
                      <w:rPr>
                        <w:rStyle w:val="Paginanummer"/>
                        <w:rFonts w:cs="Century Gothic"/>
                        <w:noProof/>
                        <w:color w:val="A40065"/>
                        <w:sz w:val="18"/>
                      </w:rPr>
                      <w:t>1</w: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06BC9">
      <w:rPr>
        <w:rFonts w:ascii="Century Gothic" w:hAnsi="Century Gothic" w:cs="Century Gothic"/>
        <w:color w:val="7F7F7F"/>
        <w:sz w:val="18"/>
        <w:lang w:val="nl-NL"/>
      </w:rPr>
      <w:t>22</w:t>
    </w:r>
    <w:r w:rsidR="00D060B1">
      <w:rPr>
        <w:rFonts w:ascii="Century Gothic" w:hAnsi="Century Gothic" w:cs="Century Gothic"/>
        <w:color w:val="7F7F7F"/>
        <w:sz w:val="18"/>
        <w:lang w:val="nl-NL"/>
      </w:rPr>
      <w:t>0</w:t>
    </w:r>
    <w:r w:rsidR="00506BC9">
      <w:rPr>
        <w:rFonts w:ascii="Century Gothic" w:hAnsi="Century Gothic" w:cs="Century Gothic"/>
        <w:color w:val="7F7F7F"/>
        <w:sz w:val="18"/>
        <w:lang w:val="nl-NL"/>
      </w:rPr>
      <w:t>629</w:t>
    </w:r>
    <w:r w:rsidR="00D1536A">
      <w:rPr>
        <w:rFonts w:ascii="Century Gothic" w:hAnsi="Century Gothic" w:cs="Century Gothic"/>
        <w:color w:val="7F7F7F"/>
        <w:sz w:val="18"/>
      </w:rPr>
      <w:t>_</w:t>
    </w:r>
    <w:proofErr w:type="spellStart"/>
    <w:r w:rsidR="00D1536A">
      <w:rPr>
        <w:rFonts w:ascii="Century Gothic" w:hAnsi="Century Gothic" w:cs="Century Gothic"/>
        <w:color w:val="7F7F7F"/>
        <w:sz w:val="18"/>
      </w:rPr>
      <w:t>PVP_</w:t>
    </w:r>
    <w:r w:rsidR="0037008F">
      <w:rPr>
        <w:rFonts w:ascii="Century Gothic" w:hAnsi="Century Gothic" w:cs="Century Gothic"/>
        <w:color w:val="7F7F7F"/>
        <w:sz w:val="18"/>
        <w:lang w:val="nl-NL"/>
      </w:rPr>
      <w:t>FOR_Incidentmelding</w:t>
    </w:r>
    <w:proofErr w:type="spellEnd"/>
    <w:r w:rsidR="0037008F">
      <w:rPr>
        <w:rFonts w:ascii="Century Gothic" w:hAnsi="Century Gothic" w:cs="Century Gothic"/>
        <w:color w:val="7F7F7F"/>
        <w:sz w:val="18"/>
        <w:lang w:val="nl-NL"/>
      </w:rPr>
      <w:t xml:space="preserve"> medewerker_0</w:t>
    </w:r>
    <w:r w:rsidR="00506BC9">
      <w:rPr>
        <w:rFonts w:ascii="Century Gothic" w:hAnsi="Century Gothic" w:cs="Century Gothic"/>
        <w:color w:val="7F7F7F"/>
        <w:sz w:val="18"/>
        <w:lang w:val="nl-NL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E6B7" w14:textId="77777777" w:rsidR="00506BC9" w:rsidRDefault="00506B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386EE" w14:textId="77777777" w:rsidR="0090521D" w:rsidRDefault="0090521D">
      <w:pPr>
        <w:spacing w:after="0"/>
      </w:pPr>
      <w:r>
        <w:separator/>
      </w:r>
    </w:p>
  </w:footnote>
  <w:footnote w:type="continuationSeparator" w:id="0">
    <w:p w14:paraId="1479D9E2" w14:textId="77777777" w:rsidR="0090521D" w:rsidRDefault="009052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4DD1" w14:textId="77777777" w:rsidR="00506BC9" w:rsidRDefault="00506B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62301" w14:textId="77777777" w:rsidR="00D1536A" w:rsidRDefault="00DD1ECF">
    <w:pPr>
      <w:pStyle w:val="Koptekst"/>
      <w:rPr>
        <w:lang w:val="en-US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E9685" wp14:editId="39E14854">
              <wp:simplePos x="0" y="0"/>
              <wp:positionH relativeFrom="column">
                <wp:posOffset>942975</wp:posOffset>
              </wp:positionH>
              <wp:positionV relativeFrom="paragraph">
                <wp:posOffset>273685</wp:posOffset>
              </wp:positionV>
              <wp:extent cx="2971800" cy="1143000"/>
              <wp:effectExtent l="0" t="0" r="0" b="0"/>
              <wp:wrapThrough wrapText="bothSides">
                <wp:wrapPolygon edited="0">
                  <wp:start x="185" y="480"/>
                  <wp:lineTo x="185" y="20640"/>
                  <wp:lineTo x="21231" y="20640"/>
                  <wp:lineTo x="21231" y="480"/>
                  <wp:lineTo x="185" y="480"/>
                </wp:wrapPolygon>
              </wp:wrapThrough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ABED4" w14:textId="38137DDC" w:rsidR="00DD1ECF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Praktijk voor Psycho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logie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&amp;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Psycho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therapie 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Tramstraat 17 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5751 JK Deurne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T. 0493- 315592 </w:t>
                          </w: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info@p</w:t>
                          </w:r>
                          <w:r w:rsidR="00AC10AB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vpdeurne.nl</w:t>
                          </w:r>
                        </w:p>
                        <w:p w14:paraId="4B079412" w14:textId="77777777" w:rsidR="00DD1ECF" w:rsidRPr="006679D9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</w:p>
                        <w:p w14:paraId="7CC85432" w14:textId="77777777" w:rsidR="00DD1ECF" w:rsidRPr="006679D9" w:rsidRDefault="00DD1ECF" w:rsidP="00DD1ECF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E9685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74.25pt;margin-top:21.55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" filled="f" stroked="f">
              <v:textbox inset=",7.2pt,,7.2pt">
                <w:txbxContent>
                  <w:p w14:paraId="26CABED4" w14:textId="38137DDC" w:rsidR="00DD1ECF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Praktijk voor Psycho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logie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&amp;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Psycho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therapie 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Tramstraat 17 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5751 JK Deurne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T. 0493- 315592 </w:t>
                    </w:r>
                    <w:r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info@p</w:t>
                    </w:r>
                    <w:r w:rsidR="00AC10AB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vpdeurne.nl</w:t>
                    </w:r>
                  </w:p>
                  <w:p w14:paraId="4B079412" w14:textId="77777777" w:rsidR="00DD1ECF" w:rsidRPr="006679D9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</w:p>
                  <w:p w14:paraId="7CC85432" w14:textId="77777777" w:rsidR="00DD1ECF" w:rsidRPr="006679D9" w:rsidRDefault="00DD1ECF" w:rsidP="00DD1ECF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12A09A75" wp14:editId="3652291C">
          <wp:simplePos x="0" y="0"/>
          <wp:positionH relativeFrom="column">
            <wp:posOffset>-121285</wp:posOffset>
          </wp:positionH>
          <wp:positionV relativeFrom="paragraph">
            <wp:posOffset>212725</wp:posOffset>
          </wp:positionV>
          <wp:extent cx="914400" cy="1143000"/>
          <wp:effectExtent l="0" t="0" r="0" b="0"/>
          <wp:wrapThrough wrapText="bothSides">
            <wp:wrapPolygon edited="0">
              <wp:start x="600" y="0"/>
              <wp:lineTo x="0" y="480"/>
              <wp:lineTo x="0" y="20160"/>
              <wp:lineTo x="5400" y="21120"/>
              <wp:lineTo x="21000" y="21120"/>
              <wp:lineTo x="21000" y="480"/>
              <wp:lineTo x="20400" y="0"/>
              <wp:lineTo x="600" y="0"/>
            </wp:wrapPolygon>
          </wp:wrapThrough>
          <wp:docPr id="5" name="Afbeelding 5" descr="Logo___PVP_De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PVP_Deu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0A3">
      <w:rPr>
        <w:noProof/>
        <w:lang w:val="nl-NL" w:eastAsia="nl-NL"/>
      </w:rPr>
      <w:drawing>
        <wp:anchor distT="0" distB="0" distL="114935" distR="114935" simplePos="0" relativeHeight="251657216" behindDoc="0" locked="0" layoutInCell="1" allowOverlap="1" wp14:anchorId="08FFF044" wp14:editId="5DB1130E">
          <wp:simplePos x="0" y="0"/>
          <wp:positionH relativeFrom="column">
            <wp:posOffset>914400</wp:posOffset>
          </wp:positionH>
          <wp:positionV relativeFrom="paragraph">
            <wp:posOffset>260350</wp:posOffset>
          </wp:positionV>
          <wp:extent cx="5714365" cy="1137285"/>
          <wp:effectExtent l="0" t="0" r="0" b="0"/>
          <wp:wrapTight wrapText="bothSides">
            <wp:wrapPolygon edited="0">
              <wp:start x="0" y="0"/>
              <wp:lineTo x="0" y="21347"/>
              <wp:lineTo x="21530" y="21347"/>
              <wp:lineTo x="21530" y="0"/>
              <wp:lineTo x="0" y="0"/>
            </wp:wrapPolygon>
          </wp:wrapTight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1137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D1E2" w14:textId="77777777" w:rsidR="00506BC9" w:rsidRDefault="00506B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0pt;height:120pt" o:bullet="t" filled="t">
        <v:fill color2="black"/>
        <v:imagedata r:id="rId1" o:title=""/>
      </v:shape>
    </w:pict>
  </w:numPicBullet>
  <w:numPicBullet w:numPicBulletId="1">
    <w:pict>
      <v:shape id="_x0000_i1027" type="#_x0000_t75" style="width:12.6pt;height:15.6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Kleurrijkelijst-accent11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  <w:color w:val="26262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333333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5D"/>
    <w:rsid w:val="0003655D"/>
    <w:rsid w:val="00042402"/>
    <w:rsid w:val="00141FCD"/>
    <w:rsid w:val="00147158"/>
    <w:rsid w:val="002B6297"/>
    <w:rsid w:val="0037008F"/>
    <w:rsid w:val="004C5AB4"/>
    <w:rsid w:val="00504110"/>
    <w:rsid w:val="00506BC9"/>
    <w:rsid w:val="0054533F"/>
    <w:rsid w:val="00563FF7"/>
    <w:rsid w:val="00643626"/>
    <w:rsid w:val="007530A3"/>
    <w:rsid w:val="0090521D"/>
    <w:rsid w:val="00990AEC"/>
    <w:rsid w:val="009B1A11"/>
    <w:rsid w:val="00A5221D"/>
    <w:rsid w:val="00AC10AB"/>
    <w:rsid w:val="00AC6DA7"/>
    <w:rsid w:val="00B20142"/>
    <w:rsid w:val="00B619BB"/>
    <w:rsid w:val="00C32983"/>
    <w:rsid w:val="00CC1C0E"/>
    <w:rsid w:val="00D060B1"/>
    <w:rsid w:val="00D1536A"/>
    <w:rsid w:val="00D51395"/>
    <w:rsid w:val="00DD1ECF"/>
    <w:rsid w:val="00DD6F54"/>
    <w:rsid w:val="00DE3FB2"/>
    <w:rsid w:val="00F62AC9"/>
    <w:rsid w:val="00FA69C2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3384D"/>
  <w15:chartTrackingRefBased/>
  <w15:docId w15:val="{D2811C74-8802-47D5-BD9A-773E980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5z1">
    <w:name w:val="WW8Num5z1"/>
    <w:rPr>
      <w:rFonts w:ascii="Century Gothic" w:hAnsi="Century Gothic" w:cs="Century Gothic" w:hint="default"/>
      <w:color w:val="53002E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entury Gothic" w:hAnsi="Century Gothic" w:cs="Century Gothic" w:hint="default"/>
      <w:color w:val="53002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6z1">
    <w:name w:val="WW8Num26z1"/>
    <w:rPr>
      <w:rFonts w:ascii="Century Gothic" w:hAnsi="Century Gothic" w:cs="Century Gothic" w:hint="default"/>
      <w:color w:val="53002E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entury Gothic" w:hAnsi="Century Gothic" w:cs="Arial"/>
      <w:color w:val="262626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entury Gothic" w:hAnsi="Century Gothic" w:cs="Century Gothic" w:hint="default"/>
      <w:color w:val="53002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Century Gothic" w:hAnsi="Century Gothic" w:cs="Century Gothic" w:hint="default"/>
      <w:color w:val="A40065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entury Gothic" w:eastAsia="Cambria" w:hAnsi="Century Gothic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color w:val="333333"/>
      <w:sz w:val="20"/>
      <w:szCs w:val="2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tekstChar">
    <w:name w:val="Voettekst Char"/>
    <w:rPr>
      <w:rFonts w:ascii="Cambria" w:eastAsia="Cambria" w:hAnsi="Cambria" w:cs="Times New Roman"/>
    </w:rPr>
  </w:style>
  <w:style w:type="character" w:customStyle="1" w:styleId="KoptekstChar">
    <w:name w:val="Koptekst Char"/>
    <w:rPr>
      <w:sz w:val="24"/>
      <w:szCs w:val="24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Kop3Char">
    <w:name w:val="Kop 3 Char"/>
    <w:rPr>
      <w:rFonts w:ascii="Arial" w:eastAsia="Times New Roman" w:hAnsi="Arial" w:cs="Arial"/>
      <w:b/>
      <w:bCs/>
      <w:sz w:val="26"/>
      <w:szCs w:val="26"/>
    </w:rPr>
  </w:style>
  <w:style w:type="character" w:customStyle="1" w:styleId="Kop4Char">
    <w:name w:val="Kop 4 Char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Kop2Char">
    <w:name w:val="Kop 2 Cha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lattetekstChar">
    <w:name w:val="Platte tekst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0"/>
    </w:pPr>
    <w:rPr>
      <w:rFonts w:ascii="Times New Roman" w:eastAsia="Times New Roman" w:hAnsi="Times New Roman"/>
      <w:b/>
      <w:bCs/>
      <w:lang w:val="x-none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asicParagraph">
    <w:name w:val="[Basic Paragraph]"/>
    <w:basedOn w:val="Standaard"/>
    <w:pPr>
      <w:widowControl w:val="0"/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Kleurrijkelijst-accent11">
    <w:name w:val="Kleurrijke lijst - accent 11"/>
    <w:basedOn w:val="Standaard"/>
    <w:pPr>
      <w:numPr>
        <w:numId w:val="2"/>
      </w:numPr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  <w:rPr>
      <w:lang w:val="x-none"/>
    </w:rPr>
  </w:style>
  <w:style w:type="paragraph" w:customStyle="1" w:styleId="Kleurrijkelijst-accent12">
    <w:name w:val="Kleurrijke lijst - accent 12"/>
    <w:basedOn w:val="Standaard"/>
    <w:pPr>
      <w:ind w:left="708"/>
    </w:pPr>
  </w:style>
  <w:style w:type="paragraph" w:customStyle="1" w:styleId="Framecontents">
    <w:name w:val="Frame contents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Links>
    <vt:vector size="18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mailto:info@pvpdeurne.nl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Mooren</dc:creator>
  <cp:keywords/>
  <cp:lastModifiedBy>Nadine Florack</cp:lastModifiedBy>
  <cp:revision>4</cp:revision>
  <cp:lastPrinted>2015-11-27T10:31:00Z</cp:lastPrinted>
  <dcterms:created xsi:type="dcterms:W3CDTF">2022-06-29T09:23:00Z</dcterms:created>
  <dcterms:modified xsi:type="dcterms:W3CDTF">2022-06-29T10:05:00Z</dcterms:modified>
</cp:coreProperties>
</file>