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62CA32" w14:textId="06C62C61" w:rsidR="0022044D" w:rsidRDefault="0022044D" w:rsidP="0022044D">
      <w:pPr>
        <w:pStyle w:val="BasicParagraph"/>
        <w:rPr>
          <w:rFonts w:ascii="Century Gothic" w:hAnsi="Century Gothic" w:cs="Impact"/>
          <w:b/>
          <w:color w:val="A40065"/>
          <w:sz w:val="28"/>
          <w:szCs w:val="28"/>
          <w:lang w:val="nl-NL"/>
        </w:rPr>
      </w:pPr>
      <w:r>
        <w:rPr>
          <w:rFonts w:ascii="Century Gothic" w:hAnsi="Century Gothic" w:cs="Impact"/>
          <w:b/>
          <w:color w:val="A40065"/>
          <w:sz w:val="28"/>
          <w:szCs w:val="28"/>
          <w:lang w:val="nl-NL"/>
        </w:rPr>
        <w:t>Algemene Voorwaarden &amp; Betalingsvoorwaarden 20</w:t>
      </w:r>
      <w:r w:rsidR="00206763">
        <w:rPr>
          <w:rFonts w:ascii="Century Gothic" w:hAnsi="Century Gothic" w:cs="Impact"/>
          <w:b/>
          <w:color w:val="A40065"/>
          <w:sz w:val="28"/>
          <w:szCs w:val="28"/>
          <w:lang w:val="nl-NL"/>
        </w:rPr>
        <w:t>2</w:t>
      </w:r>
      <w:r w:rsidR="005001AB">
        <w:rPr>
          <w:rFonts w:ascii="Century Gothic" w:hAnsi="Century Gothic" w:cs="Impact"/>
          <w:b/>
          <w:color w:val="A40065"/>
          <w:sz w:val="28"/>
          <w:szCs w:val="28"/>
          <w:lang w:val="nl-NL"/>
        </w:rPr>
        <w:t>4</w:t>
      </w:r>
      <w:bookmarkStart w:id="0" w:name="_GoBack"/>
      <w:bookmarkEnd w:id="0"/>
      <w:r>
        <w:rPr>
          <w:rFonts w:ascii="Century Gothic" w:hAnsi="Century Gothic" w:cs="Impact"/>
          <w:b/>
          <w:caps/>
          <w:color w:val="A40065"/>
          <w:lang w:val="nl-NL"/>
        </w:rPr>
        <w:t xml:space="preserve"> </w:t>
      </w:r>
      <w:r w:rsidR="002464F5">
        <w:rPr>
          <w:rFonts w:ascii="Century Gothic" w:hAnsi="Century Gothic" w:cs="Impact"/>
          <w:b/>
          <w:caps/>
          <w:color w:val="A40065"/>
          <w:lang w:val="nl-NL"/>
        </w:rPr>
        <w:t>K&amp;J</w:t>
      </w:r>
    </w:p>
    <w:p w14:paraId="0ADBB53A" w14:textId="77777777" w:rsidR="0054533F" w:rsidRDefault="0054533F" w:rsidP="0003655D">
      <w:pPr>
        <w:pStyle w:val="BasicParagraph"/>
        <w:jc w:val="both"/>
        <w:rPr>
          <w:rFonts w:ascii="Century Gothic" w:hAnsi="Century Gothic" w:cs="Arial"/>
          <w:b/>
          <w:color w:val="262626"/>
          <w:sz w:val="20"/>
          <w:szCs w:val="20"/>
          <w:lang w:val="nl-NL"/>
        </w:rPr>
      </w:pPr>
    </w:p>
    <w:p w14:paraId="3891C8C9" w14:textId="164C9718" w:rsidR="0022044D" w:rsidRDefault="0022044D" w:rsidP="0022044D">
      <w:pPr>
        <w:pStyle w:val="BasicParagraph"/>
        <w:jc w:val="both"/>
        <w:rPr>
          <w:rFonts w:ascii="Century Gothic" w:hAnsi="Century Gothic" w:cs="Arial"/>
          <w:b/>
          <w:color w:val="262626"/>
          <w:sz w:val="20"/>
          <w:szCs w:val="20"/>
          <w:lang w:val="nl-NL"/>
        </w:rPr>
      </w:pPr>
      <w:r>
        <w:rPr>
          <w:rFonts w:ascii="Century Gothic" w:hAnsi="Century Gothic" w:cs="Arial"/>
          <w:b/>
          <w:color w:val="262626"/>
          <w:sz w:val="20"/>
          <w:szCs w:val="20"/>
          <w:lang w:val="nl-NL"/>
        </w:rPr>
        <w:t>Algemeen en intake</w:t>
      </w:r>
    </w:p>
    <w:p w14:paraId="134D40AC" w14:textId="77777777" w:rsidR="00441EF1" w:rsidRDefault="00441EF1" w:rsidP="0022044D">
      <w:pPr>
        <w:pStyle w:val="BasicParagraph"/>
        <w:jc w:val="both"/>
        <w:rPr>
          <w:rFonts w:ascii="Century Gothic" w:hAnsi="Century Gothic" w:cs="Arial"/>
          <w:color w:val="262626"/>
          <w:sz w:val="20"/>
          <w:szCs w:val="20"/>
          <w:lang w:val="nl-NL"/>
        </w:rPr>
      </w:pPr>
    </w:p>
    <w:p w14:paraId="4DD5A09C" w14:textId="2BAF19BB" w:rsidR="002464F5" w:rsidRDefault="0022044D" w:rsidP="002464F5">
      <w:pPr>
        <w:pStyle w:val="BasicParagraph"/>
        <w:spacing w:line="240" w:lineRule="auto"/>
        <w:rPr>
          <w:rFonts w:ascii="Century Gothic" w:hAnsi="Century Gothic" w:cs="Arial"/>
          <w:color w:val="262626"/>
          <w:sz w:val="20"/>
          <w:szCs w:val="20"/>
          <w:lang w:val="nl-NL"/>
        </w:rPr>
      </w:pPr>
      <w:r>
        <w:rPr>
          <w:rFonts w:ascii="Century Gothic" w:hAnsi="Century Gothic" w:cs="Arial"/>
          <w:color w:val="262626"/>
          <w:sz w:val="20"/>
          <w:szCs w:val="20"/>
          <w:lang w:val="nl-NL"/>
        </w:rPr>
        <w:t>Uw huisarts, praktijkondersteuner of opvoedondersteuner heeft u onvoldoende kunnen behandelen, daarom heeft u een verwijzing voor de psycholoog ontvangen</w:t>
      </w:r>
      <w:r w:rsidR="002464F5">
        <w:rPr>
          <w:rFonts w:ascii="Century Gothic" w:hAnsi="Century Gothic" w:cs="Arial"/>
          <w:color w:val="262626"/>
          <w:sz w:val="20"/>
          <w:szCs w:val="20"/>
          <w:lang w:val="nl-NL"/>
        </w:rPr>
        <w:t>.</w:t>
      </w:r>
    </w:p>
    <w:p w14:paraId="544201DE" w14:textId="0E9F2762" w:rsidR="002464F5" w:rsidRDefault="002464F5" w:rsidP="002464F5">
      <w:pPr>
        <w:pStyle w:val="BasicParagraph"/>
        <w:spacing w:line="240" w:lineRule="auto"/>
        <w:rPr>
          <w:rFonts w:ascii="Century Gothic" w:hAnsi="Century Gothic" w:cs="Arial"/>
          <w:color w:val="262626"/>
          <w:sz w:val="20"/>
          <w:szCs w:val="20"/>
          <w:lang w:val="nl-NL"/>
        </w:rPr>
      </w:pPr>
      <w:r>
        <w:rPr>
          <w:rFonts w:ascii="Century Gothic" w:hAnsi="Century Gothic" w:cs="Arial"/>
          <w:color w:val="262626"/>
          <w:sz w:val="20"/>
          <w:szCs w:val="20"/>
          <w:lang w:val="nl-NL"/>
        </w:rPr>
        <w:t xml:space="preserve">Er vindt allereerst een </w:t>
      </w:r>
      <w:r w:rsidR="00206763">
        <w:rPr>
          <w:rFonts w:ascii="Century Gothic" w:hAnsi="Century Gothic" w:cs="Arial"/>
          <w:color w:val="262626"/>
          <w:sz w:val="20"/>
          <w:szCs w:val="20"/>
          <w:lang w:val="nl-NL"/>
        </w:rPr>
        <w:t>telefonische ‘pre-intake’ plaats</w:t>
      </w:r>
      <w:r>
        <w:rPr>
          <w:rFonts w:ascii="Century Gothic" w:hAnsi="Century Gothic" w:cs="Arial"/>
          <w:color w:val="262626"/>
          <w:sz w:val="20"/>
          <w:szCs w:val="20"/>
          <w:lang w:val="nl-NL"/>
        </w:rPr>
        <w:t xml:space="preserve">. Dit gesprek is bedoeld om </w:t>
      </w:r>
      <w:r w:rsidR="00206763">
        <w:rPr>
          <w:rFonts w:ascii="Century Gothic" w:hAnsi="Century Gothic" w:cs="Arial"/>
          <w:color w:val="262626"/>
          <w:sz w:val="20"/>
          <w:szCs w:val="20"/>
          <w:lang w:val="nl-NL"/>
        </w:rPr>
        <w:t>de hulpvraag goed in beeld te krijgen</w:t>
      </w:r>
      <w:r>
        <w:rPr>
          <w:rFonts w:ascii="Century Gothic" w:hAnsi="Century Gothic" w:cs="Arial"/>
          <w:color w:val="262626"/>
          <w:sz w:val="20"/>
          <w:szCs w:val="20"/>
          <w:lang w:val="nl-NL"/>
        </w:rPr>
        <w:t xml:space="preserve">. </w:t>
      </w:r>
    </w:p>
    <w:p w14:paraId="4E860A0C" w14:textId="3C6D99D0" w:rsidR="002464F5" w:rsidRDefault="002464F5" w:rsidP="002464F5">
      <w:pPr>
        <w:pStyle w:val="BasicParagraph"/>
        <w:spacing w:line="240" w:lineRule="auto"/>
        <w:rPr>
          <w:rFonts w:ascii="Century Gothic" w:hAnsi="Century Gothic" w:cs="Arial"/>
          <w:color w:val="262626"/>
          <w:sz w:val="20"/>
          <w:szCs w:val="20"/>
          <w:lang w:val="nl-NL"/>
        </w:rPr>
      </w:pPr>
      <w:r>
        <w:rPr>
          <w:rFonts w:ascii="Century Gothic" w:hAnsi="Century Gothic" w:cs="Arial"/>
          <w:color w:val="262626"/>
          <w:sz w:val="20"/>
          <w:szCs w:val="20"/>
          <w:lang w:val="nl-NL"/>
        </w:rPr>
        <w:t xml:space="preserve">Vervolgens wordt de </w:t>
      </w:r>
      <w:r w:rsidR="00CB1125">
        <w:rPr>
          <w:rFonts w:ascii="Century Gothic" w:hAnsi="Century Gothic" w:cs="Arial"/>
          <w:color w:val="262626"/>
          <w:sz w:val="20"/>
          <w:szCs w:val="20"/>
          <w:lang w:val="nl-NL"/>
        </w:rPr>
        <w:t xml:space="preserve">hulpvraag en de </w:t>
      </w:r>
      <w:r>
        <w:rPr>
          <w:rFonts w:ascii="Century Gothic" w:hAnsi="Century Gothic" w:cs="Arial"/>
          <w:color w:val="262626"/>
          <w:sz w:val="20"/>
          <w:szCs w:val="20"/>
          <w:lang w:val="nl-NL"/>
        </w:rPr>
        <w:t xml:space="preserve">verkregen informatie </w:t>
      </w:r>
      <w:r w:rsidR="00CB1125">
        <w:rPr>
          <w:rFonts w:ascii="Century Gothic" w:hAnsi="Century Gothic" w:cs="Arial"/>
          <w:color w:val="262626"/>
          <w:sz w:val="20"/>
          <w:szCs w:val="20"/>
          <w:lang w:val="nl-NL"/>
        </w:rPr>
        <w:t>in een intakeoverleg door het behandelteam besproken en wordt een vervolgplan gemaakt. Dit plan wordt naar u teruggekoppeld en afhankelijk van de wachttijd wordt een vervolgafspraak gepland.</w:t>
      </w:r>
    </w:p>
    <w:p w14:paraId="55FF8695" w14:textId="11DFB2A8" w:rsidR="0022044D" w:rsidRPr="00CB1125" w:rsidRDefault="0022044D" w:rsidP="002464F5">
      <w:pPr>
        <w:pStyle w:val="BasicParagraph"/>
        <w:rPr>
          <w:rFonts w:ascii="Century Gothic" w:hAnsi="Century Gothic" w:cs="Arial"/>
          <w:b/>
          <w:color w:val="262626"/>
          <w:sz w:val="20"/>
          <w:szCs w:val="20"/>
          <w:lang w:val="nl-NL"/>
        </w:rPr>
      </w:pPr>
      <w:r>
        <w:rPr>
          <w:rFonts w:ascii="Century Gothic" w:hAnsi="Century Gothic" w:cs="Arial"/>
          <w:color w:val="262626"/>
          <w:sz w:val="20"/>
          <w:szCs w:val="20"/>
          <w:u w:val="single"/>
          <w:lang w:val="nl-NL"/>
        </w:rPr>
        <w:t xml:space="preserve"> </w:t>
      </w:r>
    </w:p>
    <w:p w14:paraId="5D060488" w14:textId="77777777" w:rsidR="00441EF1" w:rsidRDefault="0022044D" w:rsidP="00E167F3">
      <w:pPr>
        <w:rPr>
          <w:rFonts w:ascii="Century Gothic" w:hAnsi="Century Gothic" w:cs="Arial"/>
          <w:b/>
          <w:color w:val="262626"/>
          <w:sz w:val="20"/>
          <w:szCs w:val="20"/>
        </w:rPr>
      </w:pPr>
      <w:r>
        <w:rPr>
          <w:rFonts w:ascii="Century Gothic" w:hAnsi="Century Gothic" w:cs="Arial"/>
          <w:b/>
          <w:color w:val="262626"/>
          <w:sz w:val="20"/>
          <w:szCs w:val="20"/>
        </w:rPr>
        <w:t xml:space="preserve">Vergoeding </w:t>
      </w:r>
    </w:p>
    <w:p w14:paraId="2DF14435" w14:textId="6E1443D5" w:rsidR="0022044D" w:rsidRDefault="00CF494C" w:rsidP="00E167F3">
      <w:pPr>
        <w:rPr>
          <w:rFonts w:ascii="Century Gothic" w:hAnsi="Century Gothic" w:cs="Arial"/>
          <w:sz w:val="20"/>
          <w:szCs w:val="20"/>
        </w:rPr>
      </w:pPr>
      <w:r>
        <w:rPr>
          <w:rFonts w:ascii="Century Gothic" w:hAnsi="Century Gothic" w:cs="Arial"/>
          <w:sz w:val="20"/>
          <w:szCs w:val="20"/>
        </w:rPr>
        <w:t>De</w:t>
      </w:r>
      <w:r w:rsidR="0022044D">
        <w:rPr>
          <w:rFonts w:ascii="Century Gothic" w:hAnsi="Century Gothic" w:cs="Arial"/>
          <w:sz w:val="20"/>
          <w:szCs w:val="20"/>
        </w:rPr>
        <w:t xml:space="preserve"> gemeenten </w:t>
      </w:r>
      <w:r>
        <w:rPr>
          <w:rFonts w:ascii="Century Gothic" w:hAnsi="Century Gothic" w:cs="Arial"/>
          <w:sz w:val="20"/>
          <w:szCs w:val="20"/>
        </w:rPr>
        <w:t xml:space="preserve">zijn </w:t>
      </w:r>
      <w:r w:rsidR="0022044D">
        <w:rPr>
          <w:rFonts w:ascii="Century Gothic" w:hAnsi="Century Gothic" w:cs="Arial"/>
          <w:sz w:val="20"/>
          <w:szCs w:val="20"/>
        </w:rPr>
        <w:t xml:space="preserve">verantwoordelijk voor alle vormen van  jeugdhulp en de vergoeding van de behandeling voor kinderen en jeugdigen tot hun 18e jaar. </w:t>
      </w:r>
      <w:r w:rsidR="002464F5">
        <w:rPr>
          <w:rFonts w:ascii="Century Gothic" w:hAnsi="Century Gothic" w:cs="Arial"/>
          <w:sz w:val="20"/>
          <w:szCs w:val="20"/>
        </w:rPr>
        <w:t>De declaraties gaan maandelijks naar de gemeente</w:t>
      </w:r>
      <w:r w:rsidR="0012439D">
        <w:rPr>
          <w:rFonts w:ascii="Century Gothic" w:hAnsi="Century Gothic" w:cs="Arial"/>
          <w:sz w:val="20"/>
          <w:szCs w:val="20"/>
        </w:rPr>
        <w:t>n</w:t>
      </w:r>
      <w:r w:rsidR="002464F5">
        <w:rPr>
          <w:rFonts w:ascii="Century Gothic" w:hAnsi="Century Gothic" w:cs="Arial"/>
          <w:sz w:val="20"/>
          <w:szCs w:val="20"/>
        </w:rPr>
        <w:t>. Er is geen sprake van een eigen bijdrage of eigen risico.</w:t>
      </w:r>
    </w:p>
    <w:p w14:paraId="1A7B2164" w14:textId="5FA368ED" w:rsidR="00F817F6" w:rsidRPr="00087F4C" w:rsidRDefault="008B3CB4" w:rsidP="00E167F3">
      <w:pPr>
        <w:rPr>
          <w:rFonts w:ascii="Century Gothic" w:hAnsi="Century Gothic" w:cs="Arial"/>
          <w:color w:val="262626"/>
          <w:sz w:val="20"/>
          <w:szCs w:val="20"/>
        </w:rPr>
      </w:pPr>
      <w:r w:rsidRPr="00087F4C">
        <w:rPr>
          <w:rFonts w:ascii="Century Gothic" w:hAnsi="Century Gothic" w:cs="Arial"/>
          <w:color w:val="262626"/>
          <w:sz w:val="20"/>
          <w:szCs w:val="20"/>
        </w:rPr>
        <w:t xml:space="preserve">Het praktijktarief is </w:t>
      </w:r>
      <w:r w:rsidR="00F817F6" w:rsidRPr="00087F4C">
        <w:rPr>
          <w:rFonts w:ascii="Century Gothic" w:hAnsi="Century Gothic" w:cs="Arial"/>
          <w:color w:val="262626"/>
          <w:sz w:val="20"/>
          <w:szCs w:val="20"/>
        </w:rPr>
        <w:t>€ 125</w:t>
      </w:r>
      <w:r w:rsidRPr="00087F4C">
        <w:rPr>
          <w:rFonts w:ascii="Century Gothic" w:hAnsi="Century Gothic" w:cs="Arial"/>
          <w:color w:val="262626"/>
          <w:sz w:val="20"/>
          <w:szCs w:val="20"/>
        </w:rPr>
        <w:t xml:space="preserve">,- als </w:t>
      </w:r>
      <w:r w:rsidR="00087F4C" w:rsidRPr="00087F4C">
        <w:rPr>
          <w:rFonts w:ascii="Century Gothic" w:hAnsi="Century Gothic" w:cs="Arial"/>
          <w:color w:val="262626"/>
          <w:sz w:val="20"/>
          <w:szCs w:val="20"/>
        </w:rPr>
        <w:t>u zelf kiest voor n</w:t>
      </w:r>
      <w:r w:rsidRPr="00087F4C">
        <w:rPr>
          <w:rFonts w:ascii="Century Gothic" w:hAnsi="Century Gothic" w:cs="Arial"/>
          <w:color w:val="262626"/>
          <w:sz w:val="20"/>
          <w:szCs w:val="20"/>
        </w:rPr>
        <w:t>iet door gemeente gefinancierde zorg</w:t>
      </w:r>
      <w:r w:rsidR="00087F4C" w:rsidRPr="00087F4C">
        <w:rPr>
          <w:rFonts w:ascii="Century Gothic" w:hAnsi="Century Gothic" w:cs="Arial"/>
          <w:color w:val="262626"/>
          <w:sz w:val="20"/>
          <w:szCs w:val="20"/>
        </w:rPr>
        <w:t>.</w:t>
      </w:r>
    </w:p>
    <w:p w14:paraId="738A5085" w14:textId="3352177D" w:rsidR="0022044D" w:rsidRDefault="0022044D" w:rsidP="00E167F3">
      <w:pPr>
        <w:widowControl w:val="0"/>
        <w:tabs>
          <w:tab w:val="left" w:pos="720"/>
        </w:tabs>
        <w:autoSpaceDE w:val="0"/>
        <w:spacing w:after="0"/>
        <w:rPr>
          <w:rFonts w:ascii="Century Gothic" w:hAnsi="Century Gothic" w:cs="Arial"/>
          <w:b/>
          <w:sz w:val="20"/>
          <w:szCs w:val="20"/>
        </w:rPr>
      </w:pPr>
      <w:r>
        <w:rPr>
          <w:rFonts w:ascii="Century Gothic" w:hAnsi="Century Gothic" w:cs="Arial"/>
          <w:b/>
          <w:sz w:val="20"/>
          <w:szCs w:val="20"/>
        </w:rPr>
        <w:t>No show regeling</w:t>
      </w:r>
    </w:p>
    <w:p w14:paraId="6F5BD56C" w14:textId="77777777" w:rsidR="00441EF1" w:rsidRDefault="00441EF1" w:rsidP="00E167F3">
      <w:pPr>
        <w:widowControl w:val="0"/>
        <w:tabs>
          <w:tab w:val="left" w:pos="720"/>
        </w:tabs>
        <w:autoSpaceDE w:val="0"/>
        <w:spacing w:after="0"/>
        <w:rPr>
          <w:rFonts w:ascii="Century Gothic" w:hAnsi="Century Gothic" w:cs="Arial"/>
          <w:b/>
          <w:sz w:val="20"/>
          <w:szCs w:val="20"/>
        </w:rPr>
      </w:pPr>
    </w:p>
    <w:p w14:paraId="1C4005B7" w14:textId="6613C484" w:rsidR="0022044D" w:rsidRDefault="0022044D" w:rsidP="00E167F3">
      <w:pPr>
        <w:widowControl w:val="0"/>
        <w:tabs>
          <w:tab w:val="left" w:pos="720"/>
        </w:tabs>
        <w:autoSpaceDE w:val="0"/>
        <w:spacing w:after="0"/>
        <w:rPr>
          <w:rFonts w:ascii="Century Gothic" w:hAnsi="Century Gothic" w:cs="Arial"/>
          <w:sz w:val="20"/>
          <w:szCs w:val="20"/>
        </w:rPr>
      </w:pPr>
      <w:r>
        <w:rPr>
          <w:rFonts w:ascii="Century Gothic" w:hAnsi="Century Gothic" w:cs="Arial"/>
          <w:sz w:val="20"/>
          <w:szCs w:val="20"/>
        </w:rPr>
        <w:t xml:space="preserve">Wij hechten er grote waarde aan dat u zorgvuldig omgaat met de afspraken die wij maken. We willen dat alle afspraken die gemaakt worden ook doorgaan. Als het echt niet mogelijk is om op een afspraak te verschijnen dan dient u zich minimaal </w:t>
      </w:r>
      <w:r>
        <w:rPr>
          <w:rFonts w:ascii="Century Gothic" w:hAnsi="Century Gothic" w:cs="Arial"/>
          <w:b/>
          <w:sz w:val="20"/>
          <w:szCs w:val="20"/>
        </w:rPr>
        <w:t>24 uur</w:t>
      </w:r>
      <w:r>
        <w:rPr>
          <w:rFonts w:ascii="Century Gothic" w:hAnsi="Century Gothic" w:cs="Arial"/>
          <w:sz w:val="20"/>
          <w:szCs w:val="20"/>
        </w:rPr>
        <w:t xml:space="preserve"> van tevoren af te melden. </w:t>
      </w:r>
    </w:p>
    <w:p w14:paraId="7B9969AE" w14:textId="77777777" w:rsidR="001F17DF" w:rsidRDefault="0022044D" w:rsidP="00E167F3">
      <w:pPr>
        <w:widowControl w:val="0"/>
        <w:tabs>
          <w:tab w:val="left" w:pos="720"/>
        </w:tabs>
        <w:autoSpaceDE w:val="0"/>
        <w:spacing w:after="0"/>
        <w:rPr>
          <w:rFonts w:ascii="Century Gothic" w:hAnsi="Century Gothic" w:cs="Arial"/>
          <w:color w:val="333333"/>
          <w:sz w:val="20"/>
          <w:szCs w:val="20"/>
        </w:rPr>
      </w:pPr>
      <w:r>
        <w:rPr>
          <w:rFonts w:ascii="Century Gothic" w:hAnsi="Century Gothic" w:cs="Arial"/>
          <w:sz w:val="20"/>
          <w:szCs w:val="20"/>
        </w:rPr>
        <w:t xml:space="preserve">U kunt zich </w:t>
      </w:r>
      <w:r w:rsidR="001F17DF">
        <w:rPr>
          <w:rFonts w:ascii="Century Gothic" w:hAnsi="Century Gothic" w:cs="Arial"/>
          <w:sz w:val="20"/>
          <w:szCs w:val="20"/>
        </w:rPr>
        <w:t xml:space="preserve">afmelden via </w:t>
      </w:r>
      <w:hyperlink r:id="rId8" w:history="1">
        <w:r w:rsidR="001F17DF" w:rsidRPr="0074193D">
          <w:rPr>
            <w:rStyle w:val="Hyperlink"/>
            <w:rFonts w:ascii="Century Gothic" w:hAnsi="Century Gothic" w:cs="Arial"/>
            <w:sz w:val="20"/>
            <w:szCs w:val="20"/>
          </w:rPr>
          <w:t>info@pvpdeurne.nl</w:t>
        </w:r>
      </w:hyperlink>
      <w:r w:rsidR="001F17DF">
        <w:rPr>
          <w:rFonts w:ascii="Century Gothic" w:hAnsi="Century Gothic" w:cs="Arial"/>
          <w:sz w:val="20"/>
          <w:szCs w:val="20"/>
        </w:rPr>
        <w:t xml:space="preserve"> of </w:t>
      </w:r>
      <w:r>
        <w:rPr>
          <w:rFonts w:ascii="Century Gothic" w:hAnsi="Century Gothic" w:cs="Arial"/>
          <w:sz w:val="20"/>
          <w:szCs w:val="20"/>
        </w:rPr>
        <w:t xml:space="preserve">telefonisch. </w:t>
      </w:r>
      <w:r>
        <w:rPr>
          <w:rFonts w:ascii="Century Gothic" w:hAnsi="Century Gothic" w:cs="Arial"/>
          <w:color w:val="333333"/>
          <w:sz w:val="20"/>
          <w:szCs w:val="20"/>
        </w:rPr>
        <w:t>Als wij niet direct bereikbaar zijn (bv. ’s avonds of in het weekend), kunt u de voicemail inspreken</w:t>
      </w:r>
      <w:r w:rsidR="001F17DF">
        <w:rPr>
          <w:rFonts w:ascii="Century Gothic" w:hAnsi="Century Gothic" w:cs="Arial"/>
          <w:color w:val="333333"/>
          <w:sz w:val="20"/>
          <w:szCs w:val="20"/>
        </w:rPr>
        <w:t>.</w:t>
      </w:r>
      <w:r>
        <w:rPr>
          <w:rFonts w:ascii="Century Gothic" w:hAnsi="Century Gothic" w:cs="Arial"/>
          <w:sz w:val="20"/>
          <w:szCs w:val="20"/>
        </w:rPr>
        <w:t xml:space="preserve"> Spreekt u dan uw afmelding daarop in. </w:t>
      </w:r>
      <w:r>
        <w:rPr>
          <w:rFonts w:ascii="Century Gothic" w:hAnsi="Century Gothic" w:cs="Arial"/>
          <w:color w:val="333333"/>
          <w:sz w:val="20"/>
          <w:szCs w:val="20"/>
        </w:rPr>
        <w:t xml:space="preserve">Als u dit niet of te laat doet (no show) wordt de afspraak in zijn geheel bij u in rekening gebracht. </w:t>
      </w:r>
    </w:p>
    <w:p w14:paraId="1BA129AD" w14:textId="3AF6ECAF" w:rsidR="0022044D" w:rsidRDefault="0022044D" w:rsidP="00E167F3">
      <w:pPr>
        <w:widowControl w:val="0"/>
        <w:tabs>
          <w:tab w:val="left" w:pos="720"/>
        </w:tabs>
        <w:autoSpaceDE w:val="0"/>
        <w:spacing w:after="0"/>
        <w:rPr>
          <w:rFonts w:ascii="Century Gothic" w:hAnsi="Century Gothic" w:cs="Arial"/>
          <w:sz w:val="20"/>
          <w:szCs w:val="20"/>
        </w:rPr>
      </w:pPr>
      <w:r>
        <w:rPr>
          <w:rFonts w:ascii="Century Gothic" w:hAnsi="Century Gothic" w:cs="Arial"/>
          <w:sz w:val="20"/>
          <w:szCs w:val="20"/>
        </w:rPr>
        <w:t xml:space="preserve">Het tarief daarvoor is € 45,- per sessie. </w:t>
      </w:r>
      <w:r>
        <w:rPr>
          <w:rFonts w:ascii="Century Gothic" w:hAnsi="Century Gothic" w:cs="Arial"/>
          <w:color w:val="333333"/>
          <w:sz w:val="20"/>
          <w:szCs w:val="20"/>
        </w:rPr>
        <w:t>Deze kosten worden niet vergoed door </w:t>
      </w:r>
      <w:r w:rsidR="00441EF1">
        <w:rPr>
          <w:rFonts w:ascii="Century Gothic" w:hAnsi="Century Gothic" w:cs="Arial"/>
          <w:color w:val="333333"/>
          <w:sz w:val="20"/>
          <w:szCs w:val="20"/>
        </w:rPr>
        <w:t>de gemeente</w:t>
      </w:r>
      <w:r>
        <w:rPr>
          <w:rFonts w:ascii="Century Gothic" w:hAnsi="Century Gothic" w:cs="Arial"/>
          <w:color w:val="333333"/>
          <w:sz w:val="20"/>
          <w:szCs w:val="20"/>
        </w:rPr>
        <w:t>.</w:t>
      </w:r>
      <w:r>
        <w:rPr>
          <w:rFonts w:ascii="Century Gothic" w:hAnsi="Century Gothic" w:cs="Arial"/>
          <w:sz w:val="20"/>
          <w:szCs w:val="20"/>
        </w:rPr>
        <w:t xml:space="preserve"> </w:t>
      </w:r>
    </w:p>
    <w:p w14:paraId="10C8998F" w14:textId="77777777" w:rsidR="0022044D" w:rsidRDefault="0022044D" w:rsidP="00E167F3">
      <w:pPr>
        <w:widowControl w:val="0"/>
        <w:tabs>
          <w:tab w:val="left" w:pos="720"/>
        </w:tabs>
        <w:autoSpaceDE w:val="0"/>
        <w:spacing w:after="0"/>
        <w:rPr>
          <w:rFonts w:ascii="Century Gothic" w:hAnsi="Century Gothic" w:cs="Arial"/>
          <w:sz w:val="20"/>
          <w:szCs w:val="20"/>
        </w:rPr>
      </w:pPr>
    </w:p>
    <w:p w14:paraId="7AB7AFE7" w14:textId="77777777" w:rsidR="0022044D" w:rsidRDefault="0022044D" w:rsidP="00E167F3">
      <w:pPr>
        <w:widowControl w:val="0"/>
        <w:tabs>
          <w:tab w:val="left" w:pos="720"/>
        </w:tabs>
        <w:autoSpaceDE w:val="0"/>
        <w:spacing w:after="0"/>
        <w:rPr>
          <w:rFonts w:ascii="Century Gothic" w:hAnsi="Century Gothic" w:cs="Arial"/>
          <w:color w:val="333333"/>
          <w:sz w:val="20"/>
          <w:szCs w:val="20"/>
        </w:rPr>
      </w:pPr>
      <w:r>
        <w:rPr>
          <w:rFonts w:ascii="Century Gothic" w:hAnsi="Century Gothic" w:cs="Arial"/>
          <w:color w:val="333333"/>
          <w:sz w:val="20"/>
          <w:szCs w:val="20"/>
        </w:rPr>
        <w:t>Er zijn drie uitzonderingen waarbij we u geen nota sturen indien u niet verschijnt op een afspraak:</w:t>
      </w:r>
    </w:p>
    <w:p w14:paraId="73E43085" w14:textId="77777777" w:rsidR="0022044D" w:rsidRDefault="0022044D" w:rsidP="00E167F3">
      <w:pPr>
        <w:widowControl w:val="0"/>
        <w:numPr>
          <w:ilvl w:val="0"/>
          <w:numId w:val="4"/>
        </w:numPr>
        <w:tabs>
          <w:tab w:val="left" w:pos="720"/>
        </w:tabs>
        <w:autoSpaceDE w:val="0"/>
        <w:spacing w:after="0"/>
        <w:rPr>
          <w:rFonts w:ascii="Century Gothic" w:hAnsi="Century Gothic" w:cs="Arial"/>
          <w:color w:val="333333"/>
          <w:sz w:val="20"/>
          <w:szCs w:val="20"/>
        </w:rPr>
      </w:pPr>
      <w:r>
        <w:rPr>
          <w:rFonts w:ascii="Century Gothic" w:hAnsi="Century Gothic" w:cs="Arial"/>
          <w:color w:val="333333"/>
          <w:sz w:val="20"/>
          <w:szCs w:val="20"/>
        </w:rPr>
        <w:t xml:space="preserve">U bent slachtoffer van een verkeersongeval </w:t>
      </w:r>
    </w:p>
    <w:p w14:paraId="1426450C" w14:textId="77777777" w:rsidR="0022044D" w:rsidRDefault="0022044D" w:rsidP="00E167F3">
      <w:pPr>
        <w:widowControl w:val="0"/>
        <w:numPr>
          <w:ilvl w:val="0"/>
          <w:numId w:val="4"/>
        </w:numPr>
        <w:tabs>
          <w:tab w:val="left" w:pos="720"/>
        </w:tabs>
        <w:autoSpaceDE w:val="0"/>
        <w:spacing w:after="0"/>
        <w:rPr>
          <w:rFonts w:ascii="Century Gothic" w:hAnsi="Century Gothic" w:cs="Arial"/>
          <w:color w:val="333333"/>
          <w:sz w:val="20"/>
          <w:szCs w:val="20"/>
        </w:rPr>
      </w:pPr>
      <w:r>
        <w:rPr>
          <w:rFonts w:ascii="Century Gothic" w:hAnsi="Century Gothic" w:cs="Arial"/>
          <w:color w:val="333333"/>
          <w:sz w:val="20"/>
          <w:szCs w:val="20"/>
        </w:rPr>
        <w:t xml:space="preserve">U bent zelf (of een van uw naasten wordt acuut) opgenomen in een ziekenhuis </w:t>
      </w:r>
    </w:p>
    <w:p w14:paraId="1B339209" w14:textId="77777777" w:rsidR="0022044D" w:rsidRDefault="0022044D" w:rsidP="00E167F3">
      <w:pPr>
        <w:widowControl w:val="0"/>
        <w:numPr>
          <w:ilvl w:val="0"/>
          <w:numId w:val="4"/>
        </w:numPr>
        <w:tabs>
          <w:tab w:val="left" w:pos="720"/>
        </w:tabs>
        <w:autoSpaceDE w:val="0"/>
        <w:spacing w:after="0"/>
        <w:rPr>
          <w:rFonts w:ascii="Century Gothic" w:hAnsi="Century Gothic" w:cs="Arial"/>
          <w:sz w:val="20"/>
          <w:szCs w:val="20"/>
        </w:rPr>
      </w:pPr>
      <w:r>
        <w:rPr>
          <w:rFonts w:ascii="Century Gothic" w:hAnsi="Century Gothic" w:cs="Arial"/>
          <w:color w:val="333333"/>
          <w:sz w:val="20"/>
          <w:szCs w:val="20"/>
        </w:rPr>
        <w:t>U hebt een sterfgeval in uw naaste omgeving (partner of bloedverwant)</w:t>
      </w:r>
    </w:p>
    <w:p w14:paraId="24763159" w14:textId="77777777" w:rsidR="0022044D" w:rsidRDefault="0022044D" w:rsidP="00E167F3">
      <w:pPr>
        <w:widowControl w:val="0"/>
        <w:tabs>
          <w:tab w:val="left" w:pos="720"/>
        </w:tabs>
        <w:autoSpaceDE w:val="0"/>
        <w:spacing w:after="0"/>
        <w:rPr>
          <w:rFonts w:ascii="Century Gothic" w:hAnsi="Century Gothic" w:cs="Arial"/>
          <w:sz w:val="20"/>
          <w:szCs w:val="20"/>
        </w:rPr>
      </w:pPr>
    </w:p>
    <w:p w14:paraId="654FE125" w14:textId="4A513055" w:rsidR="0022044D" w:rsidRDefault="0022044D" w:rsidP="00E167F3">
      <w:pPr>
        <w:widowControl w:val="0"/>
        <w:tabs>
          <w:tab w:val="left" w:pos="0"/>
        </w:tabs>
        <w:autoSpaceDE w:val="0"/>
        <w:spacing w:after="0"/>
        <w:rPr>
          <w:rFonts w:ascii="Century Gothic" w:hAnsi="Century Gothic" w:cs="Arial"/>
          <w:b/>
          <w:sz w:val="20"/>
          <w:szCs w:val="20"/>
        </w:rPr>
      </w:pPr>
      <w:r>
        <w:rPr>
          <w:rFonts w:ascii="Century Gothic" w:hAnsi="Century Gothic" w:cs="Arial"/>
          <w:b/>
          <w:sz w:val="20"/>
          <w:szCs w:val="20"/>
        </w:rPr>
        <w:t>Uitwisseling informatie</w:t>
      </w:r>
    </w:p>
    <w:p w14:paraId="27B80393" w14:textId="77777777" w:rsidR="00441EF1" w:rsidRDefault="00441EF1" w:rsidP="00E167F3">
      <w:pPr>
        <w:widowControl w:val="0"/>
        <w:tabs>
          <w:tab w:val="left" w:pos="0"/>
        </w:tabs>
        <w:autoSpaceDE w:val="0"/>
        <w:spacing w:after="0"/>
        <w:rPr>
          <w:rFonts w:ascii="Century Gothic" w:hAnsi="Century Gothic" w:cs="Arial"/>
          <w:sz w:val="20"/>
          <w:szCs w:val="20"/>
        </w:rPr>
      </w:pPr>
    </w:p>
    <w:p w14:paraId="14811D51" w14:textId="2DD0126C" w:rsidR="0022044D" w:rsidRDefault="0022044D" w:rsidP="00E167F3">
      <w:pPr>
        <w:widowControl w:val="0"/>
        <w:tabs>
          <w:tab w:val="left" w:pos="0"/>
        </w:tabs>
        <w:autoSpaceDE w:val="0"/>
        <w:spacing w:after="0"/>
        <w:rPr>
          <w:rFonts w:ascii="Century Gothic" w:hAnsi="Century Gothic" w:cs="Arial"/>
          <w:sz w:val="20"/>
          <w:szCs w:val="20"/>
        </w:rPr>
      </w:pPr>
      <w:r>
        <w:rPr>
          <w:rFonts w:ascii="Century Gothic" w:hAnsi="Century Gothic" w:cs="Arial"/>
          <w:sz w:val="20"/>
          <w:szCs w:val="20"/>
        </w:rPr>
        <w:t xml:space="preserve">Wij vinden het belangrijk om informatie uit te wisselen met de verwijzer en/of huisarts </w:t>
      </w:r>
      <w:r w:rsidR="002464F5">
        <w:rPr>
          <w:rFonts w:ascii="Century Gothic" w:hAnsi="Century Gothic" w:cs="Arial"/>
          <w:sz w:val="20"/>
          <w:szCs w:val="20"/>
        </w:rPr>
        <w:t xml:space="preserve">of de school van uw kind en </w:t>
      </w:r>
      <w:r>
        <w:rPr>
          <w:rFonts w:ascii="Century Gothic" w:hAnsi="Century Gothic" w:cs="Arial"/>
          <w:sz w:val="20"/>
          <w:szCs w:val="20"/>
        </w:rPr>
        <w:t>maar we hebben daarvoor uw schriftelijke toestemming nodig.</w:t>
      </w:r>
    </w:p>
    <w:p w14:paraId="384E61A0" w14:textId="77777777" w:rsidR="0022044D" w:rsidRDefault="0022044D" w:rsidP="00E167F3">
      <w:pPr>
        <w:widowControl w:val="0"/>
        <w:tabs>
          <w:tab w:val="left" w:pos="0"/>
        </w:tabs>
        <w:autoSpaceDE w:val="0"/>
        <w:spacing w:after="0"/>
        <w:rPr>
          <w:rFonts w:ascii="Century Gothic" w:hAnsi="Century Gothic" w:cs="Arial"/>
          <w:sz w:val="20"/>
          <w:szCs w:val="20"/>
        </w:rPr>
      </w:pPr>
    </w:p>
    <w:p w14:paraId="32040F9E" w14:textId="03DB36A6" w:rsidR="0022044D" w:rsidRDefault="0022044D" w:rsidP="00E167F3">
      <w:pPr>
        <w:widowControl w:val="0"/>
        <w:tabs>
          <w:tab w:val="left" w:pos="0"/>
        </w:tabs>
        <w:autoSpaceDE w:val="0"/>
        <w:spacing w:after="0"/>
        <w:rPr>
          <w:rFonts w:ascii="Century Gothic" w:hAnsi="Century Gothic" w:cs="Arial"/>
          <w:sz w:val="20"/>
          <w:szCs w:val="20"/>
        </w:rPr>
      </w:pPr>
      <w:r>
        <w:rPr>
          <w:rFonts w:ascii="Century Gothic" w:hAnsi="Century Gothic" w:cs="Arial"/>
          <w:i/>
          <w:sz w:val="20"/>
          <w:szCs w:val="20"/>
        </w:rPr>
        <w:t xml:space="preserve">Hierbij geef ik aan </w:t>
      </w:r>
      <w:r>
        <w:rPr>
          <w:rFonts w:ascii="Century Gothic" w:hAnsi="Century Gothic" w:cs="Arial"/>
          <w:b/>
          <w:i/>
          <w:sz w:val="20"/>
          <w:szCs w:val="20"/>
        </w:rPr>
        <w:t xml:space="preserve">wel / niet </w:t>
      </w:r>
      <w:r>
        <w:rPr>
          <w:rFonts w:ascii="Century Gothic" w:hAnsi="Century Gothic" w:cs="Arial"/>
          <w:i/>
          <w:sz w:val="20"/>
          <w:szCs w:val="20"/>
        </w:rPr>
        <w:t>akkoord te zijn met de informatie-uitwisseling</w:t>
      </w:r>
      <w:r w:rsidR="002464F5">
        <w:rPr>
          <w:rFonts w:ascii="Century Gothic" w:hAnsi="Century Gothic" w:cs="Arial"/>
          <w:i/>
          <w:sz w:val="20"/>
          <w:szCs w:val="20"/>
        </w:rPr>
        <w:t xml:space="preserve"> met </w:t>
      </w:r>
      <w:r w:rsidR="002464F5">
        <w:rPr>
          <w:rFonts w:ascii="Century Gothic" w:hAnsi="Century Gothic" w:cs="Arial"/>
          <w:sz w:val="20"/>
          <w:szCs w:val="20"/>
        </w:rPr>
        <w:t>verwijzer en/of huisarts</w:t>
      </w:r>
      <w:r w:rsidR="00DD4F80">
        <w:rPr>
          <w:rFonts w:ascii="Century Gothic" w:hAnsi="Century Gothic" w:cs="Arial"/>
          <w:sz w:val="20"/>
          <w:szCs w:val="20"/>
        </w:rPr>
        <w:t>/en of gemeente.</w:t>
      </w:r>
    </w:p>
    <w:p w14:paraId="6EF512FD" w14:textId="162AD287" w:rsidR="002464F5" w:rsidRDefault="002464F5" w:rsidP="002464F5">
      <w:pPr>
        <w:widowControl w:val="0"/>
        <w:tabs>
          <w:tab w:val="left" w:pos="0"/>
        </w:tabs>
        <w:autoSpaceDE w:val="0"/>
        <w:spacing w:after="0"/>
        <w:rPr>
          <w:rFonts w:ascii="Century Gothic" w:hAnsi="Century Gothic" w:cs="Arial"/>
          <w:b/>
          <w:sz w:val="20"/>
          <w:szCs w:val="20"/>
        </w:rPr>
      </w:pPr>
      <w:r>
        <w:rPr>
          <w:rFonts w:ascii="Century Gothic" w:hAnsi="Century Gothic" w:cs="Arial"/>
          <w:i/>
          <w:sz w:val="20"/>
          <w:szCs w:val="20"/>
        </w:rPr>
        <w:t xml:space="preserve">Hierbij geef ik aan </w:t>
      </w:r>
      <w:r>
        <w:rPr>
          <w:rFonts w:ascii="Century Gothic" w:hAnsi="Century Gothic" w:cs="Arial"/>
          <w:b/>
          <w:i/>
          <w:sz w:val="20"/>
          <w:szCs w:val="20"/>
        </w:rPr>
        <w:t xml:space="preserve">wel / niet </w:t>
      </w:r>
      <w:r>
        <w:rPr>
          <w:rFonts w:ascii="Century Gothic" w:hAnsi="Century Gothic" w:cs="Arial"/>
          <w:i/>
          <w:sz w:val="20"/>
          <w:szCs w:val="20"/>
        </w:rPr>
        <w:t>akkoord te zijn met de informatie-uitwisseling met de school</w:t>
      </w:r>
      <w:r w:rsidR="00DD4F80">
        <w:rPr>
          <w:rFonts w:ascii="Century Gothic" w:hAnsi="Century Gothic" w:cs="Arial"/>
          <w:i/>
          <w:sz w:val="20"/>
          <w:szCs w:val="20"/>
        </w:rPr>
        <w:t>.</w:t>
      </w:r>
    </w:p>
    <w:p w14:paraId="37FB1739" w14:textId="1420CADB" w:rsidR="002464F5" w:rsidRDefault="002464F5" w:rsidP="00E167F3">
      <w:pPr>
        <w:rPr>
          <w:rFonts w:ascii="Century Gothic" w:hAnsi="Century Gothic" w:cs="Arial"/>
          <w:b/>
          <w:sz w:val="20"/>
          <w:szCs w:val="20"/>
        </w:rPr>
      </w:pPr>
    </w:p>
    <w:p w14:paraId="78E7A20C" w14:textId="77777777" w:rsidR="0022044D" w:rsidRDefault="0022044D" w:rsidP="00E167F3">
      <w:pPr>
        <w:widowControl w:val="0"/>
        <w:pBdr>
          <w:top w:val="single" w:sz="4" w:space="1" w:color="000000"/>
        </w:pBdr>
        <w:tabs>
          <w:tab w:val="left" w:pos="0"/>
        </w:tabs>
        <w:autoSpaceDE w:val="0"/>
        <w:spacing w:after="0"/>
      </w:pPr>
      <w:r>
        <w:rPr>
          <w:rFonts w:ascii="Century Gothic" w:hAnsi="Century Gothic" w:cs="Arial"/>
          <w:sz w:val="20"/>
          <w:szCs w:val="20"/>
        </w:rPr>
        <w:t>Door deze brief te ondertekenen geeft u aan:</w:t>
      </w:r>
    </w:p>
    <w:bookmarkStart w:id="1" w:name="Selectievakje1"/>
    <w:p w14:paraId="6940AF67" w14:textId="77777777" w:rsidR="0022044D" w:rsidRDefault="0022044D" w:rsidP="00E167F3">
      <w:pPr>
        <w:widowControl w:val="0"/>
        <w:tabs>
          <w:tab w:val="left" w:pos="0"/>
        </w:tabs>
        <w:autoSpaceDE w:val="0"/>
        <w:spacing w:after="0"/>
      </w:pPr>
      <w:r>
        <w:rPr>
          <w:rFonts w:cs="Arial"/>
          <w:sz w:val="20"/>
          <w:szCs w:val="20"/>
        </w:rPr>
        <w:fldChar w:fldCharType="begin">
          <w:ffData>
            <w:name w:val="Selectievakje1"/>
            <w:enabled/>
            <w:calcOnExit w:val="0"/>
            <w:checkBox>
              <w:sizeAuto/>
              <w:default w:val="0"/>
              <w:checked w:val="0"/>
            </w:checkBox>
          </w:ffData>
        </w:fldChar>
      </w:r>
      <w:r>
        <w:instrText xml:space="preserve"> FORMCHECKBOX </w:instrText>
      </w:r>
      <w:r w:rsidR="005001AB">
        <w:rPr>
          <w:rFonts w:cs="Arial"/>
          <w:sz w:val="20"/>
          <w:szCs w:val="20"/>
        </w:rPr>
      </w:r>
      <w:r w:rsidR="005001AB">
        <w:rPr>
          <w:rFonts w:cs="Arial"/>
          <w:sz w:val="20"/>
          <w:szCs w:val="20"/>
        </w:rPr>
        <w:fldChar w:fldCharType="separate"/>
      </w:r>
      <w:r>
        <w:rPr>
          <w:rFonts w:ascii="Century Gothic" w:hAnsi="Century Gothic" w:cs="Arial"/>
          <w:sz w:val="20"/>
          <w:szCs w:val="20"/>
        </w:rPr>
        <w:fldChar w:fldCharType="end"/>
      </w:r>
      <w:bookmarkEnd w:id="1"/>
      <w:r>
        <w:rPr>
          <w:rFonts w:ascii="Century Gothic" w:hAnsi="Century Gothic" w:cs="Arial"/>
          <w:sz w:val="20"/>
          <w:szCs w:val="20"/>
        </w:rPr>
        <w:t xml:space="preserve"> dat u bovenstaande informatie heeft gelezen en begrepen.</w:t>
      </w:r>
    </w:p>
    <w:p w14:paraId="1E7752E8" w14:textId="77777777" w:rsidR="0022044D" w:rsidRDefault="0022044D" w:rsidP="00E167F3">
      <w:pPr>
        <w:widowControl w:val="0"/>
        <w:tabs>
          <w:tab w:val="left" w:pos="0"/>
        </w:tabs>
        <w:autoSpaceDE w:val="0"/>
        <w:spacing w:after="0"/>
        <w:ind w:left="720" w:hanging="360"/>
        <w:rPr>
          <w:rFonts w:ascii="Century Gothic" w:hAnsi="Century Gothic" w:cs="Arial"/>
          <w:sz w:val="20"/>
          <w:szCs w:val="20"/>
        </w:rPr>
      </w:pPr>
    </w:p>
    <w:p w14:paraId="742B96A5" w14:textId="5CE3E46B" w:rsidR="0022044D" w:rsidRDefault="0022044D" w:rsidP="00E167F3">
      <w:pPr>
        <w:widowControl w:val="0"/>
        <w:tabs>
          <w:tab w:val="left" w:pos="0"/>
        </w:tabs>
        <w:autoSpaceDE w:val="0"/>
        <w:spacing w:after="0"/>
        <w:rPr>
          <w:rFonts w:ascii="Century Gothic" w:hAnsi="Century Gothic" w:cs="Arial"/>
          <w:sz w:val="20"/>
          <w:szCs w:val="20"/>
        </w:rPr>
      </w:pPr>
      <w:r>
        <w:rPr>
          <w:rFonts w:ascii="Century Gothic" w:hAnsi="Century Gothic" w:cs="Arial"/>
          <w:sz w:val="20"/>
          <w:szCs w:val="20"/>
        </w:rPr>
        <w:t xml:space="preserve">Datum: </w:t>
      </w:r>
      <w:bookmarkStart w:id="2" w:name="Tekst1"/>
      <w:r>
        <w:rPr>
          <w:rFonts w:cs="Arial"/>
          <w:sz w:val="20"/>
          <w:szCs w:val="20"/>
        </w:rPr>
        <w:fldChar w:fldCharType="begin">
          <w:ffData>
            <w:name w:val="Tekst1"/>
            <w:enabled/>
            <w:calcOnExit w:val="0"/>
            <w:textInput/>
          </w:ffData>
        </w:fldChar>
      </w:r>
      <w:r>
        <w:instrText xml:space="preserve"> FORMTEXT </w:instrText>
      </w:r>
      <w:r>
        <w:rPr>
          <w:rFonts w:cs="Arial"/>
          <w:sz w:val="20"/>
          <w:szCs w:val="20"/>
        </w:rPr>
      </w:r>
      <w:r>
        <w:rPr>
          <w:rFonts w:cs="Arial"/>
          <w:sz w:val="20"/>
          <w:szCs w:val="20"/>
        </w:rPr>
        <w:fldChar w:fldCharType="separate"/>
      </w:r>
      <w:r>
        <w:rPr>
          <w:rFonts w:cs="Arial"/>
          <w:sz w:val="20"/>
          <w:szCs w:val="20"/>
        </w:rPr>
        <w:t>     </w:t>
      </w:r>
      <w:r>
        <w:rPr>
          <w:rFonts w:cs="Arial"/>
          <w:sz w:val="20"/>
          <w:szCs w:val="20"/>
        </w:rPr>
        <w:fldChar w:fldCharType="end"/>
      </w:r>
      <w:bookmarkEnd w:id="2"/>
      <w:r w:rsidR="00087F4C">
        <w:rPr>
          <w:rFonts w:cs="Arial"/>
          <w:sz w:val="20"/>
          <w:szCs w:val="20"/>
        </w:rPr>
        <w:t xml:space="preserve">                                         </w:t>
      </w:r>
      <w:r>
        <w:rPr>
          <w:rFonts w:ascii="Century Gothic" w:hAnsi="Century Gothic" w:cs="Arial"/>
          <w:sz w:val="20"/>
          <w:szCs w:val="20"/>
        </w:rPr>
        <w:t>Naam</w:t>
      </w:r>
      <w:r w:rsidR="00087F4C">
        <w:rPr>
          <w:rFonts w:ascii="Century Gothic" w:hAnsi="Century Gothic" w:cs="Arial"/>
          <w:sz w:val="20"/>
          <w:szCs w:val="20"/>
        </w:rPr>
        <w:t xml:space="preserve"> kind</w:t>
      </w:r>
      <w:r>
        <w:rPr>
          <w:rFonts w:ascii="Century Gothic" w:hAnsi="Century Gothic" w:cs="Arial"/>
          <w:sz w:val="20"/>
          <w:szCs w:val="20"/>
        </w:rPr>
        <w:t xml:space="preserve">: </w:t>
      </w:r>
      <w:r>
        <w:rPr>
          <w:rFonts w:cs="Arial"/>
          <w:sz w:val="20"/>
          <w:szCs w:val="20"/>
        </w:rPr>
        <w:fldChar w:fldCharType="begin">
          <w:ffData>
            <w:name w:val="Tekst1"/>
            <w:enabled/>
            <w:calcOnExit w:val="0"/>
            <w:textInput/>
          </w:ffData>
        </w:fldChar>
      </w:r>
      <w:r>
        <w:instrText xml:space="preserve"> FORMTEXT </w:instrText>
      </w:r>
      <w:r>
        <w:rPr>
          <w:rFonts w:cs="Arial"/>
          <w:sz w:val="20"/>
          <w:szCs w:val="20"/>
        </w:rPr>
      </w:r>
      <w:r>
        <w:rPr>
          <w:rFonts w:cs="Arial"/>
          <w:sz w:val="20"/>
          <w:szCs w:val="20"/>
        </w:rPr>
        <w:fldChar w:fldCharType="separate"/>
      </w:r>
      <w:r>
        <w:rPr>
          <w:rFonts w:cs="Arial"/>
          <w:sz w:val="20"/>
          <w:szCs w:val="20"/>
        </w:rPr>
        <w:t>     </w:t>
      </w:r>
      <w:r>
        <w:rPr>
          <w:rFonts w:cs="Arial"/>
          <w:sz w:val="20"/>
          <w:szCs w:val="20"/>
        </w:rPr>
        <w:fldChar w:fldCharType="end"/>
      </w:r>
    </w:p>
    <w:p w14:paraId="473F2171" w14:textId="41D83A12" w:rsidR="0022044D" w:rsidRDefault="0022044D" w:rsidP="00E167F3">
      <w:pPr>
        <w:widowControl w:val="0"/>
        <w:tabs>
          <w:tab w:val="left" w:pos="0"/>
        </w:tabs>
        <w:autoSpaceDE w:val="0"/>
        <w:spacing w:after="0"/>
        <w:rPr>
          <w:rFonts w:ascii="Century Gothic" w:hAnsi="Century Gothic" w:cs="Arial"/>
          <w:sz w:val="20"/>
          <w:szCs w:val="20"/>
        </w:rPr>
      </w:pPr>
    </w:p>
    <w:p w14:paraId="53139D01" w14:textId="4C57B287" w:rsidR="00441EF1" w:rsidRDefault="00441EF1" w:rsidP="00E167F3">
      <w:pPr>
        <w:widowControl w:val="0"/>
        <w:tabs>
          <w:tab w:val="left" w:pos="0"/>
        </w:tabs>
        <w:autoSpaceDE w:val="0"/>
        <w:spacing w:after="0"/>
        <w:rPr>
          <w:rFonts w:cs="Arial"/>
          <w:sz w:val="20"/>
          <w:szCs w:val="20"/>
        </w:rPr>
      </w:pPr>
      <w:r>
        <w:rPr>
          <w:rFonts w:ascii="Century Gothic" w:hAnsi="Century Gothic" w:cs="Arial"/>
          <w:sz w:val="20"/>
          <w:szCs w:val="20"/>
        </w:rPr>
        <w:t xml:space="preserve">Naam: </w:t>
      </w:r>
      <w:r>
        <w:rPr>
          <w:rFonts w:cs="Arial"/>
          <w:sz w:val="20"/>
          <w:szCs w:val="20"/>
        </w:rPr>
        <w:fldChar w:fldCharType="begin">
          <w:ffData>
            <w:name w:val="Tekst1"/>
            <w:enabled/>
            <w:calcOnExit w:val="0"/>
            <w:textInput/>
          </w:ffData>
        </w:fldChar>
      </w:r>
      <w:r>
        <w:instrText xml:space="preserve"> FORMTEXT </w:instrText>
      </w:r>
      <w:r>
        <w:rPr>
          <w:rFonts w:cs="Arial"/>
          <w:sz w:val="20"/>
          <w:szCs w:val="20"/>
        </w:rPr>
      </w:r>
      <w:r>
        <w:rPr>
          <w:rFonts w:cs="Arial"/>
          <w:sz w:val="20"/>
          <w:szCs w:val="20"/>
        </w:rPr>
        <w:fldChar w:fldCharType="separate"/>
      </w:r>
      <w:r>
        <w:rPr>
          <w:rFonts w:cs="Arial"/>
          <w:sz w:val="20"/>
          <w:szCs w:val="20"/>
        </w:rPr>
        <w:t>     </w:t>
      </w:r>
      <w:r>
        <w:rPr>
          <w:rFonts w:cs="Arial"/>
          <w:sz w:val="20"/>
          <w:szCs w:val="20"/>
        </w:rPr>
        <w:fldChar w:fldCharType="end"/>
      </w:r>
    </w:p>
    <w:p w14:paraId="5B68B2BE" w14:textId="77777777" w:rsidR="00087F4C" w:rsidRDefault="00087F4C" w:rsidP="00E167F3">
      <w:pPr>
        <w:widowControl w:val="0"/>
        <w:tabs>
          <w:tab w:val="left" w:pos="0"/>
        </w:tabs>
        <w:autoSpaceDE w:val="0"/>
        <w:spacing w:after="0"/>
        <w:rPr>
          <w:rFonts w:ascii="Century Gothic" w:hAnsi="Century Gothic" w:cs="Arial"/>
          <w:sz w:val="20"/>
          <w:szCs w:val="20"/>
        </w:rPr>
      </w:pPr>
    </w:p>
    <w:p w14:paraId="3ED387F1" w14:textId="2DBEB763" w:rsidR="00087F4C" w:rsidRDefault="0022044D" w:rsidP="001369FB">
      <w:pPr>
        <w:widowControl w:val="0"/>
        <w:tabs>
          <w:tab w:val="left" w:pos="0"/>
          <w:tab w:val="left" w:pos="6615"/>
          <w:tab w:val="left" w:pos="7785"/>
        </w:tabs>
        <w:autoSpaceDE w:val="0"/>
        <w:spacing w:after="0"/>
      </w:pPr>
      <w:r>
        <w:rPr>
          <w:rFonts w:ascii="Century Gothic" w:hAnsi="Century Gothic" w:cs="Arial"/>
          <w:sz w:val="20"/>
          <w:szCs w:val="20"/>
        </w:rPr>
        <w:t>Handtekening:</w:t>
      </w:r>
      <w:r w:rsidR="00035A8B">
        <w:rPr>
          <w:rFonts w:ascii="Century Gothic" w:hAnsi="Century Gothic" w:cs="Arial"/>
          <w:sz w:val="20"/>
          <w:szCs w:val="20"/>
        </w:rPr>
        <w:tab/>
      </w:r>
      <w:r w:rsidR="001369FB">
        <w:rPr>
          <w:rFonts w:ascii="Century Gothic" w:hAnsi="Century Gothic" w:cs="Arial"/>
          <w:sz w:val="20"/>
          <w:szCs w:val="20"/>
        </w:rPr>
        <w:tab/>
      </w:r>
    </w:p>
    <w:p w14:paraId="088E14A1" w14:textId="4DBA18CA" w:rsidR="00D1536A" w:rsidRPr="00087F4C" w:rsidRDefault="00087F4C" w:rsidP="00087F4C">
      <w:pPr>
        <w:tabs>
          <w:tab w:val="left" w:pos="6615"/>
        </w:tabs>
      </w:pPr>
      <w:r>
        <w:tab/>
      </w:r>
    </w:p>
    <w:sectPr w:rsidR="00D1536A" w:rsidRPr="00087F4C" w:rsidSect="00441EF1">
      <w:headerReference w:type="default" r:id="rId9"/>
      <w:footerReference w:type="default" r:id="rId10"/>
      <w:pgSz w:w="11906" w:h="16838"/>
      <w:pgMar w:top="2268" w:right="720" w:bottom="568" w:left="720" w:header="2" w:footer="51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C011E" w14:textId="77777777" w:rsidR="00FC268C" w:rsidRDefault="00FC268C">
      <w:pPr>
        <w:spacing w:after="0"/>
      </w:pPr>
      <w:r>
        <w:separator/>
      </w:r>
    </w:p>
  </w:endnote>
  <w:endnote w:type="continuationSeparator" w:id="0">
    <w:p w14:paraId="370C4D05" w14:textId="77777777" w:rsidR="00FC268C" w:rsidRDefault="00FC2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9A17" w14:textId="3B6EC918" w:rsidR="00D1536A" w:rsidRPr="0003655D" w:rsidRDefault="007530A3">
    <w:pPr>
      <w:pStyle w:val="Voettekst"/>
      <w:ind w:firstLine="360"/>
      <w:jc w:val="right"/>
      <w:rPr>
        <w:lang w:val="nl-NL"/>
      </w:rPr>
    </w:pPr>
    <w:r>
      <w:rPr>
        <w:noProof/>
        <w:lang w:val="nl-NL" w:eastAsia="nl-NL"/>
      </w:rPr>
      <mc:AlternateContent>
        <mc:Choice Requires="wps">
          <w:drawing>
            <wp:anchor distT="0" distB="0" distL="0" distR="0" simplePos="0" relativeHeight="251656192" behindDoc="0" locked="0" layoutInCell="1" allowOverlap="1" wp14:anchorId="6D34DC52" wp14:editId="1FF526A2">
              <wp:simplePos x="0" y="0"/>
              <wp:positionH relativeFrom="page">
                <wp:posOffset>457200</wp:posOffset>
              </wp:positionH>
              <wp:positionV relativeFrom="paragraph">
                <wp:posOffset>-31750</wp:posOffset>
              </wp:positionV>
              <wp:extent cx="63500" cy="130810"/>
              <wp:effectExtent l="0" t="6350"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D6B75" w14:textId="6F943D6F" w:rsidR="00D1536A" w:rsidRDefault="00D1536A">
                          <w:pPr>
                            <w:pStyle w:val="Voettekst"/>
                          </w:pPr>
                          <w:r>
                            <w:rPr>
                              <w:rStyle w:val="Paginanummer"/>
                              <w:rFonts w:cs="Century Gothic"/>
                              <w:color w:val="A40065"/>
                              <w:sz w:val="18"/>
                            </w:rPr>
                            <w:fldChar w:fldCharType="begin"/>
                          </w:r>
                          <w:r>
                            <w:rPr>
                              <w:rStyle w:val="Paginanummer"/>
                              <w:rFonts w:cs="Century Gothic"/>
                              <w:color w:val="A40065"/>
                              <w:sz w:val="18"/>
                            </w:rPr>
                            <w:instrText xml:space="preserve"> PAGE </w:instrText>
                          </w:r>
                          <w:r>
                            <w:rPr>
                              <w:rStyle w:val="Paginanummer"/>
                              <w:rFonts w:cs="Century Gothic"/>
                              <w:color w:val="A40065"/>
                              <w:sz w:val="18"/>
                            </w:rPr>
                            <w:fldChar w:fldCharType="separate"/>
                          </w:r>
                          <w:r w:rsidR="0012439D">
                            <w:rPr>
                              <w:rStyle w:val="Paginanummer"/>
                              <w:rFonts w:cs="Century Gothic"/>
                              <w:noProof/>
                              <w:color w:val="A40065"/>
                              <w:sz w:val="18"/>
                            </w:rPr>
                            <w:t>1</w:t>
                          </w:r>
                          <w:r>
                            <w:rPr>
                              <w:rStyle w:val="Paginanummer"/>
                              <w:rFonts w:cs="Century Gothic"/>
                              <w:color w:val="A4006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4DC52" id="_x0000_t202" coordsize="21600,21600" o:spt="202" path="m,l,21600r21600,l21600,xe">
              <v:stroke joinstyle="miter"/>
              <v:path gradientshapeok="t" o:connecttype="rect"/>
            </v:shapetype>
            <v:shape id="Text Box 1" o:spid="_x0000_s1027" type="#_x0000_t202" style="position:absolute;left:0;text-align:left;margin-left:36pt;margin-top:-2.5pt;width:5pt;height:10.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yTigIAACE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" stroked="f">
              <v:fill opacity="0"/>
              <v:textbox inset="0,0,0,0">
                <w:txbxContent>
                  <w:p w14:paraId="665D6B75" w14:textId="6F943D6F" w:rsidR="00D1536A" w:rsidRDefault="00D1536A">
                    <w:pPr>
                      <w:pStyle w:val="Voettekst"/>
                    </w:pPr>
                    <w:r>
                      <w:rPr>
                        <w:rStyle w:val="Paginanummer"/>
                        <w:rFonts w:cs="Century Gothic"/>
                        <w:color w:val="A40065"/>
                        <w:sz w:val="18"/>
                      </w:rPr>
                      <w:fldChar w:fldCharType="begin"/>
                    </w:r>
                    <w:r>
                      <w:rPr>
                        <w:rStyle w:val="Paginanummer"/>
                        <w:rFonts w:cs="Century Gothic"/>
                        <w:color w:val="A40065"/>
                        <w:sz w:val="18"/>
                      </w:rPr>
                      <w:instrText xml:space="preserve"> PAGE </w:instrText>
                    </w:r>
                    <w:r>
                      <w:rPr>
                        <w:rStyle w:val="Paginanummer"/>
                        <w:rFonts w:cs="Century Gothic"/>
                        <w:color w:val="A40065"/>
                        <w:sz w:val="18"/>
                      </w:rPr>
                      <w:fldChar w:fldCharType="separate"/>
                    </w:r>
                    <w:r w:rsidR="0012439D">
                      <w:rPr>
                        <w:rStyle w:val="Paginanummer"/>
                        <w:rFonts w:cs="Century Gothic"/>
                        <w:noProof/>
                        <w:color w:val="A40065"/>
                        <w:sz w:val="18"/>
                      </w:rPr>
                      <w:t>1</w:t>
                    </w:r>
                    <w:r>
                      <w:rPr>
                        <w:rStyle w:val="Paginanummer"/>
                        <w:rFonts w:cs="Century Gothic"/>
                        <w:color w:val="A40065"/>
                        <w:sz w:val="18"/>
                      </w:rPr>
                      <w:fldChar w:fldCharType="end"/>
                    </w:r>
                  </w:p>
                </w:txbxContent>
              </v:textbox>
              <w10:wrap type="square" side="largest" anchorx="page"/>
            </v:shape>
          </w:pict>
        </mc:Fallback>
      </mc:AlternateContent>
    </w:r>
    <w:r w:rsidR="00DD4F80">
      <w:rPr>
        <w:rFonts w:ascii="Century Gothic" w:hAnsi="Century Gothic" w:cs="Century Gothic"/>
        <w:color w:val="7F7F7F"/>
        <w:sz w:val="18"/>
        <w:lang w:val="nl-NL"/>
      </w:rPr>
      <w:t>2</w:t>
    </w:r>
    <w:r w:rsidR="001369FB">
      <w:rPr>
        <w:rFonts w:ascii="Century Gothic" w:hAnsi="Century Gothic" w:cs="Century Gothic"/>
        <w:color w:val="7F7F7F"/>
        <w:sz w:val="18"/>
        <w:lang w:val="nl-NL"/>
      </w:rPr>
      <w:t>11116</w:t>
    </w:r>
    <w:r w:rsidR="00D1536A">
      <w:rPr>
        <w:rFonts w:ascii="Century Gothic" w:hAnsi="Century Gothic" w:cs="Century Gothic"/>
        <w:color w:val="7F7F7F"/>
        <w:sz w:val="18"/>
      </w:rPr>
      <w:t>_PVP_</w:t>
    </w:r>
    <w:r w:rsidR="0022044D">
      <w:rPr>
        <w:rFonts w:ascii="Century Gothic" w:hAnsi="Century Gothic" w:cs="Century Gothic"/>
        <w:color w:val="7F7F7F"/>
        <w:sz w:val="18"/>
        <w:lang w:val="nl-NL"/>
      </w:rPr>
      <w:t>FOR</w:t>
    </w:r>
    <w:r w:rsidR="00D1536A">
      <w:rPr>
        <w:rFonts w:ascii="Century Gothic" w:hAnsi="Century Gothic" w:cs="Century Gothic"/>
        <w:color w:val="7F7F7F"/>
        <w:sz w:val="18"/>
      </w:rPr>
      <w:t>_</w:t>
    </w:r>
    <w:r w:rsidR="0022044D">
      <w:rPr>
        <w:rFonts w:ascii="Century Gothic" w:hAnsi="Century Gothic" w:cs="Century Gothic"/>
        <w:color w:val="7F7F7F"/>
        <w:sz w:val="18"/>
        <w:lang w:val="nl-NL"/>
      </w:rPr>
      <w:t>Betalingsvoorwaarden_ 20</w:t>
    </w:r>
    <w:r w:rsidR="00087F4C">
      <w:rPr>
        <w:rFonts w:ascii="Century Gothic" w:hAnsi="Century Gothic" w:cs="Century Gothic"/>
        <w:color w:val="7F7F7F"/>
        <w:sz w:val="18"/>
        <w:lang w:val="nl-NL"/>
      </w:rPr>
      <w:t>22</w:t>
    </w:r>
    <w:r w:rsidR="0022044D">
      <w:rPr>
        <w:rFonts w:ascii="Century Gothic" w:hAnsi="Century Gothic" w:cs="Century Gothic"/>
        <w:color w:val="7F7F7F"/>
        <w:sz w:val="18"/>
        <w:lang w:val="nl-NL"/>
      </w:rPr>
      <w:t>_0</w:t>
    </w:r>
    <w:r w:rsidR="005516DD">
      <w:rPr>
        <w:rFonts w:ascii="Century Gothic" w:hAnsi="Century Gothic" w:cs="Century Gothic"/>
        <w:color w:val="7F7F7F"/>
        <w:sz w:val="18"/>
        <w:lang w:val="nl-N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6A79" w14:textId="77777777" w:rsidR="00FC268C" w:rsidRDefault="00FC268C">
      <w:pPr>
        <w:spacing w:after="0"/>
      </w:pPr>
      <w:r>
        <w:separator/>
      </w:r>
    </w:p>
  </w:footnote>
  <w:footnote w:type="continuationSeparator" w:id="0">
    <w:p w14:paraId="40EA1543" w14:textId="77777777" w:rsidR="00FC268C" w:rsidRDefault="00FC26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2301" w14:textId="77777777" w:rsidR="00D1536A" w:rsidRDefault="00DD1ECF">
    <w:pPr>
      <w:pStyle w:val="Koptekst"/>
      <w:rPr>
        <w:lang w:val="en-US"/>
      </w:rPr>
    </w:pPr>
    <w:r>
      <w:rPr>
        <w:noProof/>
        <w:lang w:val="nl-NL" w:eastAsia="nl-NL"/>
      </w:rPr>
      <mc:AlternateContent>
        <mc:Choice Requires="wps">
          <w:drawing>
            <wp:anchor distT="0" distB="0" distL="114300" distR="114300" simplePos="0" relativeHeight="251661312" behindDoc="0" locked="0" layoutInCell="1" allowOverlap="1" wp14:anchorId="58FE9685" wp14:editId="3D58C688">
              <wp:simplePos x="0" y="0"/>
              <wp:positionH relativeFrom="column">
                <wp:posOffset>942975</wp:posOffset>
              </wp:positionH>
              <wp:positionV relativeFrom="paragraph">
                <wp:posOffset>274955</wp:posOffset>
              </wp:positionV>
              <wp:extent cx="3752850" cy="1143000"/>
              <wp:effectExtent l="0" t="0" r="0" b="0"/>
              <wp:wrapThrough wrapText="bothSides">
                <wp:wrapPolygon edited="0">
                  <wp:start x="219" y="1080"/>
                  <wp:lineTo x="219" y="20520"/>
                  <wp:lineTo x="21271" y="20520"/>
                  <wp:lineTo x="21271" y="1080"/>
                  <wp:lineTo x="219" y="1080"/>
                </wp:wrapPolygon>
              </wp:wrapThrough>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ABED4" w14:textId="40D8E1ED" w:rsidR="00DD1ECF" w:rsidRDefault="00DD1ECF" w:rsidP="00F817F6">
                          <w:pPr>
                            <w:widowControl w:val="0"/>
                            <w:autoSpaceDE w:val="0"/>
                            <w:autoSpaceDN w:val="0"/>
                            <w:adjustRightInd w:val="0"/>
                            <w:spacing w:after="0"/>
                            <w:rPr>
                              <w:rFonts w:ascii="Century Gothic" w:hAnsi="Century Gothic" w:cs="Century Gothic"/>
                              <w:sz w:val="16"/>
                              <w:szCs w:val="16"/>
                              <w:lang w:eastAsia="nl-NL"/>
                            </w:rPr>
                          </w:pPr>
                          <w:r>
                            <w:rPr>
                              <w:rFonts w:ascii="Century Gothic" w:hAnsi="Century Gothic" w:cs="Century Gothic"/>
                              <w:b/>
                              <w:bCs/>
                              <w:sz w:val="16"/>
                              <w:szCs w:val="16"/>
                              <w:lang w:eastAsia="nl-NL"/>
                            </w:rPr>
                            <w:br/>
                          </w:r>
                          <w:r w:rsidR="00AF19F2">
                            <w:rPr>
                              <w:rFonts w:ascii="Century Gothic" w:hAnsi="Century Gothic" w:cs="Century Gothic"/>
                              <w:b/>
                              <w:bCs/>
                              <w:sz w:val="16"/>
                              <w:szCs w:val="16"/>
                              <w:lang w:eastAsia="nl-NL"/>
                            </w:rPr>
                            <w:t>PVP Deurne</w:t>
                          </w:r>
                          <w:r w:rsidRPr="006679D9">
                            <w:rPr>
                              <w:rFonts w:ascii="Century Gothic" w:hAnsi="Century Gothic" w:cs="Century Gothic"/>
                              <w:b/>
                              <w:bCs/>
                              <w:sz w:val="16"/>
                              <w:szCs w:val="16"/>
                              <w:lang w:eastAsia="nl-NL"/>
                            </w:rPr>
                            <w:br/>
                          </w:r>
                          <w:r w:rsidRPr="006679D9">
                            <w:rPr>
                              <w:rFonts w:ascii="Century Gothic" w:hAnsi="Century Gothic" w:cs="Century Gothic"/>
                              <w:sz w:val="16"/>
                              <w:szCs w:val="16"/>
                              <w:lang w:eastAsia="nl-NL"/>
                            </w:rPr>
                            <w:t>Tramstraat 17</w:t>
                          </w:r>
                          <w:r w:rsidRPr="006679D9">
                            <w:rPr>
                              <w:rFonts w:ascii="Century Gothic" w:hAnsi="Century Gothic" w:cs="Century Gothic"/>
                              <w:sz w:val="16"/>
                              <w:szCs w:val="16"/>
                              <w:lang w:eastAsia="nl-NL"/>
                            </w:rPr>
                            <w:br/>
                            <w:t>5751 JK Deurne</w:t>
                          </w:r>
                          <w:r w:rsidRPr="006679D9">
                            <w:rPr>
                              <w:rFonts w:ascii="Century Gothic" w:hAnsi="Century Gothic" w:cs="Century Gothic"/>
                              <w:sz w:val="16"/>
                              <w:szCs w:val="16"/>
                              <w:lang w:eastAsia="nl-NL"/>
                            </w:rPr>
                            <w:br/>
                            <w:t>T. 0493- 315592</w:t>
                          </w:r>
                          <w:r>
                            <w:rPr>
                              <w:rFonts w:ascii="Century Gothic" w:hAnsi="Century Gothic" w:cs="Century Gothic"/>
                              <w:sz w:val="16"/>
                              <w:szCs w:val="16"/>
                              <w:lang w:eastAsia="nl-NL"/>
                            </w:rPr>
                            <w:br/>
                          </w:r>
                          <w:hyperlink r:id="rId1" w:history="1">
                            <w:r w:rsidR="00F817F6" w:rsidRPr="009F5F3D">
                              <w:rPr>
                                <w:rStyle w:val="Hyperlink"/>
                                <w:rFonts w:ascii="Century Gothic" w:hAnsi="Century Gothic" w:cs="Century Gothic"/>
                                <w:sz w:val="16"/>
                                <w:szCs w:val="16"/>
                                <w:lang w:eastAsia="nl-NL"/>
                              </w:rPr>
                              <w:t>info@pvpdeurne.nl</w:t>
                            </w:r>
                          </w:hyperlink>
                        </w:p>
                        <w:p w14:paraId="5B602221" w14:textId="473452C9" w:rsidR="00F817F6" w:rsidRDefault="00F817F6" w:rsidP="00F817F6">
                          <w:pPr>
                            <w:widowControl w:val="0"/>
                            <w:autoSpaceDE w:val="0"/>
                            <w:autoSpaceDN w:val="0"/>
                            <w:adjustRightInd w:val="0"/>
                            <w:spacing w:after="0"/>
                            <w:rPr>
                              <w:rFonts w:ascii="Century Gothic" w:hAnsi="Century Gothic" w:cs="Century Gothic"/>
                              <w:sz w:val="16"/>
                              <w:szCs w:val="16"/>
                              <w:lang w:eastAsia="nl-NL"/>
                            </w:rPr>
                          </w:pPr>
                          <w:r>
                            <w:rPr>
                              <w:rFonts w:ascii="Century Gothic" w:hAnsi="Century Gothic" w:cs="Century Gothic"/>
                              <w:sz w:val="16"/>
                              <w:szCs w:val="16"/>
                              <w:lang w:eastAsia="nl-NL"/>
                            </w:rPr>
                            <w:t>www.pvpdeurne.nl</w:t>
                          </w:r>
                        </w:p>
                        <w:p w14:paraId="232DAFEA" w14:textId="77777777" w:rsidR="00F817F6" w:rsidRDefault="00F817F6" w:rsidP="00DD1ECF">
                          <w:pPr>
                            <w:widowControl w:val="0"/>
                            <w:autoSpaceDE w:val="0"/>
                            <w:autoSpaceDN w:val="0"/>
                            <w:adjustRightInd w:val="0"/>
                            <w:spacing w:after="240"/>
                            <w:rPr>
                              <w:rFonts w:ascii="Century Gothic" w:hAnsi="Century Gothic" w:cs="Century Gothic"/>
                              <w:sz w:val="16"/>
                              <w:szCs w:val="16"/>
                              <w:lang w:eastAsia="nl-NL"/>
                            </w:rPr>
                          </w:pPr>
                        </w:p>
                        <w:p w14:paraId="4B079412" w14:textId="77777777" w:rsidR="00DD1ECF" w:rsidRPr="006679D9" w:rsidRDefault="00DD1ECF" w:rsidP="00DD1ECF">
                          <w:pPr>
                            <w:widowControl w:val="0"/>
                            <w:autoSpaceDE w:val="0"/>
                            <w:autoSpaceDN w:val="0"/>
                            <w:adjustRightInd w:val="0"/>
                            <w:spacing w:after="240"/>
                            <w:rPr>
                              <w:rFonts w:ascii="Century Gothic" w:hAnsi="Century Gothic" w:cs="Century Gothic"/>
                              <w:b/>
                              <w:bCs/>
                              <w:sz w:val="16"/>
                              <w:szCs w:val="16"/>
                              <w:lang w:eastAsia="nl-NL"/>
                            </w:rPr>
                          </w:pPr>
                          <w:r>
                            <w:rPr>
                              <w:rFonts w:ascii="Century Gothic" w:hAnsi="Century Gothic" w:cs="Century Gothic"/>
                              <w:b/>
                              <w:bCs/>
                              <w:sz w:val="16"/>
                              <w:szCs w:val="16"/>
                              <w:lang w:eastAsia="nl-NL"/>
                            </w:rPr>
                            <w:br/>
                          </w:r>
                        </w:p>
                        <w:p w14:paraId="7CC85432" w14:textId="77777777" w:rsidR="00DD1ECF" w:rsidRPr="006679D9" w:rsidRDefault="00DD1ECF" w:rsidP="00DD1ECF">
                          <w:pPr>
                            <w:rPr>
                              <w:rFonts w:ascii="Century Gothic" w:hAnsi="Century Gothic"/>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E9685" id="_x0000_t202" coordsize="21600,21600" o:spt="202" path="m,l,21600r21600,l21600,xe">
              <v:stroke joinstyle="miter"/>
              <v:path gradientshapeok="t" o:connecttype="rect"/>
            </v:shapetype>
            <v:shape id="Tekstvak 6" o:spid="_x0000_s1026" type="#_x0000_t202" style="position:absolute;margin-left:74.25pt;margin-top:21.65pt;width:295.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" filled="f" stroked="f">
              <v:textbox inset=",7.2pt,,7.2pt">
                <w:txbxContent>
                  <w:p w14:paraId="26CABED4" w14:textId="40D8E1ED" w:rsidR="00DD1ECF" w:rsidRDefault="00DD1ECF" w:rsidP="00F817F6">
                    <w:pPr>
                      <w:widowControl w:val="0"/>
                      <w:autoSpaceDE w:val="0"/>
                      <w:autoSpaceDN w:val="0"/>
                      <w:adjustRightInd w:val="0"/>
                      <w:spacing w:after="0"/>
                      <w:rPr>
                        <w:rFonts w:ascii="Century Gothic" w:hAnsi="Century Gothic" w:cs="Century Gothic"/>
                        <w:sz w:val="16"/>
                        <w:szCs w:val="16"/>
                        <w:lang w:eastAsia="nl-NL"/>
                      </w:rPr>
                    </w:pPr>
                    <w:r>
                      <w:rPr>
                        <w:rFonts w:ascii="Century Gothic" w:hAnsi="Century Gothic" w:cs="Century Gothic"/>
                        <w:b/>
                        <w:bCs/>
                        <w:sz w:val="16"/>
                        <w:szCs w:val="16"/>
                        <w:lang w:eastAsia="nl-NL"/>
                      </w:rPr>
                      <w:br/>
                    </w:r>
                    <w:r w:rsidR="00AF19F2">
                      <w:rPr>
                        <w:rFonts w:ascii="Century Gothic" w:hAnsi="Century Gothic" w:cs="Century Gothic"/>
                        <w:b/>
                        <w:bCs/>
                        <w:sz w:val="16"/>
                        <w:szCs w:val="16"/>
                        <w:lang w:eastAsia="nl-NL"/>
                      </w:rPr>
                      <w:t>PVP Deurne</w:t>
                    </w:r>
                    <w:r w:rsidRPr="006679D9">
                      <w:rPr>
                        <w:rFonts w:ascii="Century Gothic" w:hAnsi="Century Gothic" w:cs="Century Gothic"/>
                        <w:b/>
                        <w:bCs/>
                        <w:sz w:val="16"/>
                        <w:szCs w:val="16"/>
                        <w:lang w:eastAsia="nl-NL"/>
                      </w:rPr>
                      <w:br/>
                    </w:r>
                    <w:r w:rsidRPr="006679D9">
                      <w:rPr>
                        <w:rFonts w:ascii="Century Gothic" w:hAnsi="Century Gothic" w:cs="Century Gothic"/>
                        <w:sz w:val="16"/>
                        <w:szCs w:val="16"/>
                        <w:lang w:eastAsia="nl-NL"/>
                      </w:rPr>
                      <w:t>Tramstraat 17</w:t>
                    </w:r>
                    <w:r w:rsidRPr="006679D9">
                      <w:rPr>
                        <w:rFonts w:ascii="Century Gothic" w:hAnsi="Century Gothic" w:cs="Century Gothic"/>
                        <w:sz w:val="16"/>
                        <w:szCs w:val="16"/>
                        <w:lang w:eastAsia="nl-NL"/>
                      </w:rPr>
                      <w:br/>
                      <w:t>5751 JK Deurne</w:t>
                    </w:r>
                    <w:r w:rsidRPr="006679D9">
                      <w:rPr>
                        <w:rFonts w:ascii="Century Gothic" w:hAnsi="Century Gothic" w:cs="Century Gothic"/>
                        <w:sz w:val="16"/>
                        <w:szCs w:val="16"/>
                        <w:lang w:eastAsia="nl-NL"/>
                      </w:rPr>
                      <w:br/>
                      <w:t>T. 0493- 315592</w:t>
                    </w:r>
                    <w:r>
                      <w:rPr>
                        <w:rFonts w:ascii="Century Gothic" w:hAnsi="Century Gothic" w:cs="Century Gothic"/>
                        <w:sz w:val="16"/>
                        <w:szCs w:val="16"/>
                        <w:lang w:eastAsia="nl-NL"/>
                      </w:rPr>
                      <w:br/>
                    </w:r>
                    <w:hyperlink r:id="rId2" w:history="1">
                      <w:r w:rsidR="00F817F6" w:rsidRPr="009F5F3D">
                        <w:rPr>
                          <w:rStyle w:val="Hyperlink"/>
                          <w:rFonts w:ascii="Century Gothic" w:hAnsi="Century Gothic" w:cs="Century Gothic"/>
                          <w:sz w:val="16"/>
                          <w:szCs w:val="16"/>
                          <w:lang w:eastAsia="nl-NL"/>
                        </w:rPr>
                        <w:t>info@pvpdeurne.nl</w:t>
                      </w:r>
                    </w:hyperlink>
                  </w:p>
                  <w:p w14:paraId="5B602221" w14:textId="473452C9" w:rsidR="00F817F6" w:rsidRDefault="00F817F6" w:rsidP="00F817F6">
                    <w:pPr>
                      <w:widowControl w:val="0"/>
                      <w:autoSpaceDE w:val="0"/>
                      <w:autoSpaceDN w:val="0"/>
                      <w:adjustRightInd w:val="0"/>
                      <w:spacing w:after="0"/>
                      <w:rPr>
                        <w:rFonts w:ascii="Century Gothic" w:hAnsi="Century Gothic" w:cs="Century Gothic"/>
                        <w:sz w:val="16"/>
                        <w:szCs w:val="16"/>
                        <w:lang w:eastAsia="nl-NL"/>
                      </w:rPr>
                    </w:pPr>
                    <w:r>
                      <w:rPr>
                        <w:rFonts w:ascii="Century Gothic" w:hAnsi="Century Gothic" w:cs="Century Gothic"/>
                        <w:sz w:val="16"/>
                        <w:szCs w:val="16"/>
                        <w:lang w:eastAsia="nl-NL"/>
                      </w:rPr>
                      <w:t>www.pvpdeurne.nl</w:t>
                    </w:r>
                  </w:p>
                  <w:p w14:paraId="232DAFEA" w14:textId="77777777" w:rsidR="00F817F6" w:rsidRDefault="00F817F6" w:rsidP="00DD1ECF">
                    <w:pPr>
                      <w:widowControl w:val="0"/>
                      <w:autoSpaceDE w:val="0"/>
                      <w:autoSpaceDN w:val="0"/>
                      <w:adjustRightInd w:val="0"/>
                      <w:spacing w:after="240"/>
                      <w:rPr>
                        <w:rFonts w:ascii="Century Gothic" w:hAnsi="Century Gothic" w:cs="Century Gothic"/>
                        <w:sz w:val="16"/>
                        <w:szCs w:val="16"/>
                        <w:lang w:eastAsia="nl-NL"/>
                      </w:rPr>
                    </w:pPr>
                  </w:p>
                  <w:p w14:paraId="4B079412" w14:textId="77777777" w:rsidR="00DD1ECF" w:rsidRPr="006679D9" w:rsidRDefault="00DD1ECF" w:rsidP="00DD1ECF">
                    <w:pPr>
                      <w:widowControl w:val="0"/>
                      <w:autoSpaceDE w:val="0"/>
                      <w:autoSpaceDN w:val="0"/>
                      <w:adjustRightInd w:val="0"/>
                      <w:spacing w:after="240"/>
                      <w:rPr>
                        <w:rFonts w:ascii="Century Gothic" w:hAnsi="Century Gothic" w:cs="Century Gothic"/>
                        <w:b/>
                        <w:bCs/>
                        <w:sz w:val="16"/>
                        <w:szCs w:val="16"/>
                        <w:lang w:eastAsia="nl-NL"/>
                      </w:rPr>
                    </w:pPr>
                    <w:r>
                      <w:rPr>
                        <w:rFonts w:ascii="Century Gothic" w:hAnsi="Century Gothic" w:cs="Century Gothic"/>
                        <w:b/>
                        <w:bCs/>
                        <w:sz w:val="16"/>
                        <w:szCs w:val="16"/>
                        <w:lang w:eastAsia="nl-NL"/>
                      </w:rPr>
                      <w:br/>
                    </w:r>
                  </w:p>
                  <w:p w14:paraId="7CC85432" w14:textId="77777777" w:rsidR="00DD1ECF" w:rsidRPr="006679D9" w:rsidRDefault="00DD1ECF" w:rsidP="00DD1ECF">
                    <w:pPr>
                      <w:rPr>
                        <w:rFonts w:ascii="Century Gothic" w:hAnsi="Century Gothic"/>
                        <w:sz w:val="16"/>
                        <w:szCs w:val="16"/>
                      </w:rPr>
                    </w:pPr>
                  </w:p>
                </w:txbxContent>
              </v:textbox>
              <w10:wrap type="through"/>
            </v:shape>
          </w:pict>
        </mc:Fallback>
      </mc:AlternateContent>
    </w:r>
    <w:r>
      <w:rPr>
        <w:noProof/>
        <w:lang w:val="nl-NL" w:eastAsia="nl-NL"/>
      </w:rPr>
      <w:drawing>
        <wp:anchor distT="0" distB="0" distL="114300" distR="114300" simplePos="0" relativeHeight="251660288" behindDoc="0" locked="0" layoutInCell="1" allowOverlap="1" wp14:anchorId="12A09A75" wp14:editId="3652291C">
          <wp:simplePos x="0" y="0"/>
          <wp:positionH relativeFrom="column">
            <wp:posOffset>-121285</wp:posOffset>
          </wp:positionH>
          <wp:positionV relativeFrom="paragraph">
            <wp:posOffset>212725</wp:posOffset>
          </wp:positionV>
          <wp:extent cx="914400" cy="1143000"/>
          <wp:effectExtent l="0" t="0" r="0" b="0"/>
          <wp:wrapThrough wrapText="bothSides">
            <wp:wrapPolygon edited="0">
              <wp:start x="600" y="0"/>
              <wp:lineTo x="0" y="480"/>
              <wp:lineTo x="0" y="20160"/>
              <wp:lineTo x="5400" y="21120"/>
              <wp:lineTo x="21000" y="21120"/>
              <wp:lineTo x="21000" y="480"/>
              <wp:lineTo x="20400" y="0"/>
              <wp:lineTo x="600" y="0"/>
            </wp:wrapPolygon>
          </wp:wrapThrough>
          <wp:docPr id="2" name="Afbeelding 2" descr="Logo___PVP_De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__PVP_Deur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0A3">
      <w:rPr>
        <w:noProof/>
        <w:lang w:val="nl-NL" w:eastAsia="nl-NL"/>
      </w:rPr>
      <w:drawing>
        <wp:anchor distT="0" distB="0" distL="114935" distR="114935" simplePos="0" relativeHeight="251657216" behindDoc="0" locked="0" layoutInCell="1" allowOverlap="1" wp14:anchorId="08FFF044" wp14:editId="5DB1130E">
          <wp:simplePos x="0" y="0"/>
          <wp:positionH relativeFrom="column">
            <wp:posOffset>914400</wp:posOffset>
          </wp:positionH>
          <wp:positionV relativeFrom="paragraph">
            <wp:posOffset>260350</wp:posOffset>
          </wp:positionV>
          <wp:extent cx="5714365" cy="1137285"/>
          <wp:effectExtent l="0" t="0" r="0" b="0"/>
          <wp:wrapTight wrapText="bothSides">
            <wp:wrapPolygon edited="0">
              <wp:start x="0" y="0"/>
              <wp:lineTo x="0" y="21347"/>
              <wp:lineTo x="21530" y="21347"/>
              <wp:lineTo x="21530" y="0"/>
              <wp:lineTo x="0" y="0"/>
            </wp:wrapPolygon>
          </wp:wrapTight>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4365" cy="1137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0pt" o:bullet="t" filled="t">
        <v:fill color2="black"/>
        <v:imagedata r:id="rId1" o:title=""/>
      </v:shape>
    </w:pict>
  </w:numPicBullet>
  <w:numPicBullet w:numPicBulletId="1">
    <w:pict>
      <v:shape id="_x0000_i1027" type="#_x0000_t75" style="width:12.75pt;height:15.75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pStyle w:val="Kleurrijkelijst-accent11"/>
      <w:lvlText w:val=""/>
      <w:lvlPicBulletId w:val="0"/>
      <w:lvlJc w:val="left"/>
      <w:pPr>
        <w:tabs>
          <w:tab w:val="num" w:pos="0"/>
        </w:tabs>
        <w:ind w:left="1080" w:hanging="360"/>
      </w:pPr>
      <w:rPr>
        <w:rFonts w:ascii="Symbol" w:hAnsi="Symbol" w:cs="Symbol" w:hint="default"/>
      </w:rPr>
    </w:lvl>
  </w:abstractNum>
  <w:abstractNum w:abstractNumId="2" w15:restartNumberingAfterBreak="0">
    <w:nsid w:val="00000003"/>
    <w:multiLevelType w:val="singleLevel"/>
    <w:tmpl w:val="00000003"/>
    <w:name w:val="WW8Num28"/>
    <w:lvl w:ilvl="0">
      <w:start w:val="1"/>
      <w:numFmt w:val="decimal"/>
      <w:lvlText w:val="%1."/>
      <w:lvlJc w:val="left"/>
      <w:pPr>
        <w:tabs>
          <w:tab w:val="num" w:pos="0"/>
        </w:tabs>
        <w:ind w:left="720" w:hanging="360"/>
      </w:pPr>
      <w:rPr>
        <w:rFonts w:ascii="Century Gothic" w:hAnsi="Century Gothic" w:cs="Arial"/>
        <w:color w:val="262626"/>
        <w:sz w:val="20"/>
        <w:szCs w:val="20"/>
      </w:rPr>
    </w:lvl>
  </w:abstractNum>
  <w:abstractNum w:abstractNumId="3" w15:restartNumberingAfterBreak="0">
    <w:nsid w:val="00000004"/>
    <w:multiLevelType w:val="singleLevel"/>
    <w:tmpl w:val="00000004"/>
    <w:name w:val="WW8Num38"/>
    <w:lvl w:ilvl="0">
      <w:start w:val="1"/>
      <w:numFmt w:val="bullet"/>
      <w:lvlText w:val=""/>
      <w:lvlJc w:val="left"/>
      <w:pPr>
        <w:tabs>
          <w:tab w:val="num" w:pos="0"/>
        </w:tabs>
        <w:ind w:left="720" w:hanging="360"/>
      </w:pPr>
      <w:rPr>
        <w:rFonts w:ascii="Wingdings" w:hAnsi="Wingdings" w:cs="Wingdings" w:hint="default"/>
        <w:color w:val="333333"/>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5D"/>
    <w:rsid w:val="00035A8B"/>
    <w:rsid w:val="0003655D"/>
    <w:rsid w:val="00042402"/>
    <w:rsid w:val="00087F4C"/>
    <w:rsid w:val="0012439D"/>
    <w:rsid w:val="001369FB"/>
    <w:rsid w:val="00141FCD"/>
    <w:rsid w:val="00147158"/>
    <w:rsid w:val="001B24B0"/>
    <w:rsid w:val="001F17DF"/>
    <w:rsid w:val="00206763"/>
    <w:rsid w:val="0022044D"/>
    <w:rsid w:val="002464F5"/>
    <w:rsid w:val="00423BB8"/>
    <w:rsid w:val="00441EF1"/>
    <w:rsid w:val="004C5AB4"/>
    <w:rsid w:val="005001AB"/>
    <w:rsid w:val="00504110"/>
    <w:rsid w:val="0054533F"/>
    <w:rsid w:val="005516DD"/>
    <w:rsid w:val="00563FF7"/>
    <w:rsid w:val="006224BE"/>
    <w:rsid w:val="00643626"/>
    <w:rsid w:val="007530A3"/>
    <w:rsid w:val="008B3CB4"/>
    <w:rsid w:val="008B6DCE"/>
    <w:rsid w:val="00AC10AB"/>
    <w:rsid w:val="00AF19F2"/>
    <w:rsid w:val="00B20142"/>
    <w:rsid w:val="00C32983"/>
    <w:rsid w:val="00CB1125"/>
    <w:rsid w:val="00CF494C"/>
    <w:rsid w:val="00D060B1"/>
    <w:rsid w:val="00D1536A"/>
    <w:rsid w:val="00D51395"/>
    <w:rsid w:val="00DD1ECF"/>
    <w:rsid w:val="00DD4F80"/>
    <w:rsid w:val="00DD6F54"/>
    <w:rsid w:val="00DE68C5"/>
    <w:rsid w:val="00E167F3"/>
    <w:rsid w:val="00EA5F1E"/>
    <w:rsid w:val="00F817F6"/>
    <w:rsid w:val="00FC268C"/>
    <w:rsid w:val="00FD1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83384D"/>
  <w15:chartTrackingRefBased/>
  <w15:docId w15:val="{D2811C74-8802-47D5-BD9A-773E980E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spacing w:after="200"/>
    </w:pPr>
    <w:rPr>
      <w:rFonts w:ascii="Cambria" w:eastAsia="Cambria" w:hAnsi="Cambria"/>
      <w:sz w:val="24"/>
      <w:szCs w:val="24"/>
      <w:lang w:eastAsia="ar-SA"/>
    </w:rPr>
  </w:style>
  <w:style w:type="paragraph" w:styleId="Kop2">
    <w:name w:val="heading 2"/>
    <w:basedOn w:val="Standaard"/>
    <w:next w:val="Standaard"/>
    <w:qFormat/>
    <w:pPr>
      <w:keepNext/>
      <w:numPr>
        <w:ilvl w:val="1"/>
        <w:numId w:val="1"/>
      </w:numPr>
      <w:spacing w:before="240" w:after="60"/>
      <w:outlineLvl w:val="1"/>
    </w:pPr>
    <w:rPr>
      <w:rFonts w:ascii="Calibri" w:eastAsia="MS Gothic" w:hAnsi="Calibri" w:cs="Calibri"/>
      <w:b/>
      <w:bCs/>
      <w:i/>
      <w:iCs/>
      <w:sz w:val="28"/>
      <w:szCs w:val="28"/>
      <w:lang w:val="x-none"/>
    </w:rPr>
  </w:style>
  <w:style w:type="paragraph" w:styleId="Kop3">
    <w:name w:val="heading 3"/>
    <w:basedOn w:val="Standaard"/>
    <w:next w:val="Standaard"/>
    <w:qFormat/>
    <w:pPr>
      <w:keepNext/>
      <w:numPr>
        <w:ilvl w:val="2"/>
        <w:numId w:val="1"/>
      </w:numPr>
      <w:spacing w:before="240" w:after="60"/>
      <w:outlineLvl w:val="2"/>
    </w:pPr>
    <w:rPr>
      <w:rFonts w:ascii="Arial" w:eastAsia="Times New Roman" w:hAnsi="Arial" w:cs="Arial"/>
      <w:b/>
      <w:bCs/>
      <w:sz w:val="26"/>
      <w:szCs w:val="26"/>
      <w:lang w:val="x-none"/>
    </w:rPr>
  </w:style>
  <w:style w:type="paragraph" w:styleId="Kop4">
    <w:name w:val="heading 4"/>
    <w:basedOn w:val="Standaard"/>
    <w:next w:val="Standaard"/>
    <w:qFormat/>
    <w:pPr>
      <w:keepNext/>
      <w:numPr>
        <w:ilvl w:val="3"/>
        <w:numId w:val="1"/>
      </w:numPr>
      <w:spacing w:before="240" w:after="60"/>
      <w:outlineLvl w:val="3"/>
    </w:pPr>
    <w:rPr>
      <w:rFonts w:eastAsia="MS Mincho"/>
      <w:b/>
      <w:b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Impact" w:hAnsi="Impact" w:cs="Impact" w:hint="default"/>
      <w:b/>
      <w:i w:val="0"/>
      <w:color w:val="A40065"/>
      <w:sz w:val="36"/>
    </w:rPr>
  </w:style>
  <w:style w:type="character" w:customStyle="1" w:styleId="WW8Num5z1">
    <w:name w:val="WW8Num5z1"/>
    <w:rPr>
      <w:rFonts w:ascii="Century Gothic" w:hAnsi="Century Gothic" w:cs="Century Gothic" w:hint="default"/>
      <w:color w:val="53002E"/>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Impact" w:hAnsi="Impact" w:cs="Impact" w:hint="default"/>
      <w:b/>
      <w:i w:val="0"/>
      <w:color w:val="A40065"/>
      <w:sz w:val="36"/>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Impact" w:hAnsi="Impact" w:cs="Impact" w:hint="default"/>
      <w:b/>
      <w:i w:val="0"/>
      <w:color w:val="A40065"/>
      <w:sz w:val="36"/>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Century Gothic" w:hAnsi="Century Gothic" w:cs="Century Gothic" w:hint="default"/>
      <w:color w:val="53002E"/>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Impact" w:hAnsi="Impact" w:cs="Impact" w:hint="default"/>
      <w:b/>
      <w:i w:val="0"/>
      <w:color w:val="A40065"/>
      <w:sz w:val="36"/>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Impact" w:hAnsi="Impact" w:cs="Impact" w:hint="default"/>
      <w:b/>
      <w:i w:val="0"/>
      <w:color w:val="A40065"/>
      <w:sz w:val="36"/>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Impact" w:hAnsi="Impact" w:cs="Impact" w:hint="default"/>
      <w:b/>
      <w:i w:val="0"/>
      <w:color w:val="A40065"/>
      <w:sz w:val="36"/>
    </w:rPr>
  </w:style>
  <w:style w:type="character" w:customStyle="1" w:styleId="WW8Num26z1">
    <w:name w:val="WW8Num26z1"/>
    <w:rPr>
      <w:rFonts w:ascii="Century Gothic" w:hAnsi="Century Gothic" w:cs="Century Gothic" w:hint="default"/>
      <w:color w:val="53002E"/>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6z4">
    <w:name w:val="WW8Num26z4"/>
    <w:rPr>
      <w:rFonts w:ascii="Courier New" w:hAnsi="Courier New" w:cs="Courier New"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Century Gothic" w:hAnsi="Century Gothic" w:cs="Arial"/>
      <w:color w:val="262626"/>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Century Gothic" w:hAnsi="Century Gothic" w:cs="Century Gothic" w:hint="default"/>
      <w:color w:val="53002E"/>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entury Gothic" w:hAnsi="Century Gothic" w:cs="Century Gothic" w:hint="default"/>
      <w:color w:val="A40065"/>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Century Gothic" w:eastAsia="Cambria" w:hAnsi="Century Gothic"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color w:val="333333"/>
      <w:sz w:val="20"/>
      <w:szCs w:val="20"/>
    </w:rPr>
  </w:style>
  <w:style w:type="character" w:customStyle="1" w:styleId="WW8Num38z1">
    <w:name w:val="WW8Num38z1"/>
    <w:rPr>
      <w:rFonts w:ascii="Courier New" w:hAnsi="Courier New" w:cs="Courier New" w:hint="default"/>
    </w:rPr>
  </w:style>
  <w:style w:type="character" w:customStyle="1" w:styleId="WW8Num38z3">
    <w:name w:val="WW8Num38z3"/>
    <w:rPr>
      <w:rFonts w:ascii="Symbol" w:hAnsi="Symbol" w:cs="Symbol" w:hint="default"/>
    </w:rPr>
  </w:style>
  <w:style w:type="character" w:customStyle="1" w:styleId="Standaardalinea-lettertype1">
    <w:name w:val="Standaardalinea-lettertype1"/>
  </w:style>
  <w:style w:type="character" w:customStyle="1" w:styleId="VoettekstChar">
    <w:name w:val="Voettekst Char"/>
    <w:rPr>
      <w:rFonts w:ascii="Cambria" w:eastAsia="Cambria" w:hAnsi="Cambria" w:cs="Times New Roman"/>
    </w:rPr>
  </w:style>
  <w:style w:type="character" w:customStyle="1" w:styleId="KoptekstChar">
    <w:name w:val="Koptekst Char"/>
    <w:rPr>
      <w:sz w:val="24"/>
      <w:szCs w:val="24"/>
    </w:rPr>
  </w:style>
  <w:style w:type="character" w:styleId="Paginanummer">
    <w:name w:val="page number"/>
    <w:basedOn w:val="Standaardalinea-lettertype1"/>
  </w:style>
  <w:style w:type="character" w:styleId="Hyperlink">
    <w:name w:val="Hyperlink"/>
    <w:rPr>
      <w:color w:val="0000FF"/>
      <w:u w:val="single"/>
    </w:rPr>
  </w:style>
  <w:style w:type="character" w:customStyle="1" w:styleId="Kop3Char">
    <w:name w:val="Kop 3 Char"/>
    <w:rPr>
      <w:rFonts w:ascii="Arial" w:eastAsia="Times New Roman" w:hAnsi="Arial" w:cs="Arial"/>
      <w:b/>
      <w:bCs/>
      <w:sz w:val="26"/>
      <w:szCs w:val="26"/>
    </w:rPr>
  </w:style>
  <w:style w:type="character" w:customStyle="1" w:styleId="Kop4Char">
    <w:name w:val="Kop 4 Char"/>
    <w:rPr>
      <w:rFonts w:ascii="Cambria" w:eastAsia="MS Mincho" w:hAnsi="Cambria" w:cs="Times New Roman"/>
      <w:b/>
      <w:bCs/>
      <w:sz w:val="28"/>
      <w:szCs w:val="28"/>
    </w:rPr>
  </w:style>
  <w:style w:type="character" w:customStyle="1" w:styleId="Kop2Char">
    <w:name w:val="Kop 2 Char"/>
    <w:rPr>
      <w:rFonts w:ascii="Calibri" w:eastAsia="MS Gothic" w:hAnsi="Calibri" w:cs="Times New Roman"/>
      <w:b/>
      <w:bCs/>
      <w:i/>
      <w:iCs/>
      <w:sz w:val="28"/>
      <w:szCs w:val="28"/>
    </w:rPr>
  </w:style>
  <w:style w:type="character" w:customStyle="1" w:styleId="PlattetekstChar">
    <w:name w:val="Platte tekst Char"/>
    <w:rPr>
      <w:rFonts w:ascii="Times New Roman" w:eastAsia="Times New Roman" w:hAnsi="Times New Roman" w:cs="Times New Roman"/>
      <w:b/>
      <w:bCs/>
      <w:sz w:val="24"/>
      <w:szCs w:val="24"/>
    </w:rPr>
  </w:style>
  <w:style w:type="paragraph" w:customStyle="1" w:styleId="Heading">
    <w:name w:val="Heading"/>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0"/>
    </w:pPr>
    <w:rPr>
      <w:rFonts w:ascii="Times New Roman" w:eastAsia="Times New Roman" w:hAnsi="Times New Roman"/>
      <w:b/>
      <w:bCs/>
      <w:lang w:val="x-none"/>
    </w:r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BasicParagraph">
    <w:name w:val="[Basic Paragraph]"/>
    <w:basedOn w:val="Standaard"/>
    <w:pPr>
      <w:widowControl w:val="0"/>
      <w:autoSpaceDE w:val="0"/>
      <w:spacing w:after="0" w:line="288" w:lineRule="auto"/>
      <w:textAlignment w:val="center"/>
    </w:pPr>
    <w:rPr>
      <w:rFonts w:ascii="MinionPro-Regular" w:hAnsi="MinionPro-Regular" w:cs="MinionPro-Regular"/>
      <w:color w:val="000000"/>
      <w:lang w:val="en-GB"/>
    </w:rPr>
  </w:style>
  <w:style w:type="paragraph" w:customStyle="1" w:styleId="Kleurrijkelijst-accent11">
    <w:name w:val="Kleurrijke lijst - accent 11"/>
    <w:basedOn w:val="Standaard"/>
    <w:pPr>
      <w:numPr>
        <w:numId w:val="2"/>
      </w:numPr>
    </w:pPr>
  </w:style>
  <w:style w:type="paragraph" w:styleId="Voettekst">
    <w:name w:val="footer"/>
    <w:basedOn w:val="Standaard"/>
    <w:pPr>
      <w:tabs>
        <w:tab w:val="center" w:pos="4153"/>
        <w:tab w:val="right" w:pos="8306"/>
      </w:tabs>
    </w:pPr>
    <w:rPr>
      <w:sz w:val="20"/>
      <w:szCs w:val="20"/>
      <w:lang w:val="x-none"/>
    </w:rPr>
  </w:style>
  <w:style w:type="paragraph" w:styleId="Koptekst">
    <w:name w:val="header"/>
    <w:basedOn w:val="Standaard"/>
    <w:pPr>
      <w:tabs>
        <w:tab w:val="center" w:pos="4153"/>
        <w:tab w:val="right" w:pos="8306"/>
      </w:tabs>
    </w:pPr>
    <w:rPr>
      <w:lang w:val="x-none"/>
    </w:rPr>
  </w:style>
  <w:style w:type="paragraph" w:customStyle="1" w:styleId="Kleurrijkelijst-accent12">
    <w:name w:val="Kleurrijke lijst - accent 12"/>
    <w:basedOn w:val="Standaard"/>
    <w:pPr>
      <w:ind w:left="708"/>
    </w:pPr>
  </w:style>
  <w:style w:type="paragraph" w:customStyle="1" w:styleId="Framecontents">
    <w:name w:val="Frame contents"/>
    <w:basedOn w:val="Plattetekst"/>
  </w:style>
  <w:style w:type="character" w:styleId="Onopgelostemelding">
    <w:name w:val="Unresolved Mention"/>
    <w:basedOn w:val="Standaardalinea-lettertype"/>
    <w:uiPriority w:val="99"/>
    <w:semiHidden/>
    <w:unhideWhenUsed/>
    <w:rsid w:val="00F81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2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pvpdeurn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pvpdeurne.nl" TargetMode="External"/><Relationship Id="rId1" Type="http://schemas.openxmlformats.org/officeDocument/2006/relationships/hyperlink" Target="mailto:info@pvpdeurne.nl" TargetMode="External"/><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0D25-FA45-481D-A151-45AC3251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CharactersWithSpaces>
  <SharedDoc>false</SharedDoc>
  <HLinks>
    <vt:vector size="18" baseType="variant">
      <vt:variant>
        <vt:i4>1638489</vt:i4>
      </vt:variant>
      <vt:variant>
        <vt:i4>3</vt:i4>
      </vt:variant>
      <vt:variant>
        <vt:i4>0</vt:i4>
      </vt:variant>
      <vt:variant>
        <vt:i4>5</vt:i4>
      </vt:variant>
      <vt:variant>
        <vt:lpwstr>http://www.rijksoverheid.nl/onderwerpen/geestelijke-gezondheidszorg/basis-ggz-en-gespecialiseerde-ggz</vt:lpwstr>
      </vt:variant>
      <vt:variant>
        <vt:lpwstr/>
      </vt:variant>
      <vt:variant>
        <vt:i4>1638489</vt:i4>
      </vt:variant>
      <vt:variant>
        <vt:i4>0</vt:i4>
      </vt:variant>
      <vt:variant>
        <vt:i4>0</vt:i4>
      </vt:variant>
      <vt:variant>
        <vt:i4>5</vt:i4>
      </vt:variant>
      <vt:variant>
        <vt:lpwstr>http://www.rijksoverheid.nl/onderwerpen/geestelijke-gezondheidszorg/basis-ggz-en-gespecialiseerde-ggz</vt:lpwstr>
      </vt:variant>
      <vt:variant>
        <vt:lpwstr/>
      </vt:variant>
      <vt:variant>
        <vt:i4>6684759</vt:i4>
      </vt:variant>
      <vt:variant>
        <vt:i4>0</vt:i4>
      </vt:variant>
      <vt:variant>
        <vt:i4>0</vt:i4>
      </vt:variant>
      <vt:variant>
        <vt:i4>5</vt:i4>
      </vt:variant>
      <vt:variant>
        <vt:lpwstr>mailto:info@pvpdeurne.nl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Mooren</dc:creator>
  <cp:keywords/>
  <cp:lastModifiedBy>Astrid Tielens - Welten</cp:lastModifiedBy>
  <cp:revision>2</cp:revision>
  <cp:lastPrinted>2015-11-27T10:31:00Z</cp:lastPrinted>
  <dcterms:created xsi:type="dcterms:W3CDTF">2023-12-13T09:40:00Z</dcterms:created>
  <dcterms:modified xsi:type="dcterms:W3CDTF">2023-12-13T09:40:00Z</dcterms:modified>
</cp:coreProperties>
</file>